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F2" w:rsidRDefault="00921BF2" w:rsidP="00921BF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завуч\Desktop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план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F2" w:rsidRDefault="00921BF2" w:rsidP="002C454D">
      <w:pPr>
        <w:spacing w:after="0" w:line="240" w:lineRule="auto"/>
        <w:ind w:firstLine="524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sdt>
      <w:sdt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d w:val="12469643"/>
        <w:docPartObj>
          <w:docPartGallery w:val="Cover Pages"/>
          <w:docPartUnique/>
        </w:docPartObj>
      </w:sdtPr>
      <w:sdtEndPr>
        <w:rPr>
          <w:lang w:eastAsia="en-US"/>
        </w:rPr>
      </w:sdtEndPr>
      <w:sdtContent>
        <w:p w:rsidR="000D0A88" w:rsidRDefault="000D0A88" w:rsidP="00921BF2">
          <w:pPr>
            <w:spacing w:after="0" w:line="240" w:lineRule="auto"/>
            <w:ind w:firstLine="5245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</w:p>
        <w:p w:rsidR="00921BF2" w:rsidRDefault="00921BF2" w:rsidP="000D0A88">
          <w:pPr>
            <w:pStyle w:val="ab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  <w:lang w:eastAsia="ru-RU"/>
            </w:rPr>
          </w:pPr>
        </w:p>
        <w:p w:rsidR="00921BF2" w:rsidRDefault="00921BF2" w:rsidP="000D0A88">
          <w:pPr>
            <w:pStyle w:val="ab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  <w:lang w:eastAsia="ru-RU"/>
            </w:rPr>
          </w:pPr>
        </w:p>
        <w:p w:rsidR="00921BF2" w:rsidRDefault="00921BF2" w:rsidP="000D0A88">
          <w:pPr>
            <w:pStyle w:val="ab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  <w:lang w:eastAsia="ru-RU"/>
            </w:rPr>
          </w:pPr>
        </w:p>
        <w:p w:rsidR="00921BF2" w:rsidRDefault="00921BF2" w:rsidP="000D0A88">
          <w:pPr>
            <w:pStyle w:val="ab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  <w:lang w:eastAsia="ru-RU"/>
            </w:rPr>
          </w:pPr>
        </w:p>
        <w:p w:rsidR="009B116D" w:rsidRPr="000D0A88" w:rsidRDefault="009B116D" w:rsidP="000D0A88">
          <w:pPr>
            <w:pStyle w:val="ab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eastAsia="ru-RU"/>
            </w:rPr>
          </w:pPr>
          <w:r w:rsidRPr="000A674F">
            <w:rPr>
              <w:rFonts w:ascii="Times New Roman" w:hAnsi="Times New Roman" w:cs="Times New Roman"/>
              <w:color w:val="000000" w:themeColor="text1"/>
              <w:sz w:val="24"/>
              <w:szCs w:val="24"/>
              <w:lang w:eastAsia="ru-RU"/>
            </w:rPr>
            <w:lastRenderedPageBreak/>
            <w:t>Содержание</w:t>
          </w:r>
        </w:p>
        <w:tbl>
          <w:tblPr>
            <w:tblStyle w:val="11"/>
            <w:tblW w:w="5155" w:type="pct"/>
            <w:tblInd w:w="-28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456"/>
            <w:gridCol w:w="8715"/>
            <w:gridCol w:w="697"/>
          </w:tblGrid>
          <w:tr w:rsidR="00904639" w:rsidRPr="000A674F" w:rsidTr="00A246B1">
            <w:trPr>
              <w:trHeight w:val="277"/>
            </w:trPr>
            <w:tc>
              <w:tcPr>
                <w:tcW w:w="231" w:type="pct"/>
              </w:tcPr>
              <w:p w:rsidR="009B116D" w:rsidRPr="000A674F" w:rsidRDefault="009B116D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4416" w:type="pct"/>
              </w:tcPr>
              <w:p w:rsidR="009B116D" w:rsidRPr="000A674F" w:rsidRDefault="009B116D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Введение</w:t>
                </w:r>
              </w:p>
            </w:tc>
            <w:tc>
              <w:tcPr>
                <w:tcW w:w="353" w:type="pct"/>
              </w:tcPr>
              <w:p w:rsidR="009B116D" w:rsidRPr="000A674F" w:rsidRDefault="009B116D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3</w:t>
                </w:r>
              </w:p>
            </w:tc>
          </w:tr>
          <w:tr w:rsidR="00904639" w:rsidRPr="000A674F" w:rsidTr="00A246B1">
            <w:trPr>
              <w:trHeight w:val="260"/>
            </w:trPr>
            <w:tc>
              <w:tcPr>
                <w:tcW w:w="231" w:type="pct"/>
              </w:tcPr>
              <w:p w:rsidR="009B116D" w:rsidRPr="000A674F" w:rsidRDefault="009B116D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</w:t>
                </w:r>
              </w:p>
            </w:tc>
            <w:tc>
              <w:tcPr>
                <w:tcW w:w="4416" w:type="pct"/>
              </w:tcPr>
              <w:p w:rsidR="009B116D" w:rsidRPr="000A674F" w:rsidRDefault="009B116D" w:rsidP="00DD6EE9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Управление </w:t>
                </w:r>
                <w:r w:rsidR="00DD6EE9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лицеем</w:t>
                </w:r>
              </w:p>
            </w:tc>
            <w:tc>
              <w:tcPr>
                <w:tcW w:w="353" w:type="pct"/>
              </w:tcPr>
              <w:p w:rsidR="009B116D" w:rsidRPr="000A674F" w:rsidRDefault="00493F53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3</w:t>
                </w:r>
              </w:p>
            </w:tc>
          </w:tr>
          <w:tr w:rsidR="00904639" w:rsidRPr="000A674F" w:rsidTr="00A246B1">
            <w:trPr>
              <w:trHeight w:val="853"/>
            </w:trPr>
            <w:tc>
              <w:tcPr>
                <w:tcW w:w="231" w:type="pct"/>
              </w:tcPr>
              <w:p w:rsidR="009B116D" w:rsidRPr="000A674F" w:rsidRDefault="009B116D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4416" w:type="pct"/>
              </w:tcPr>
              <w:p w:rsidR="009B116D" w:rsidRPr="000A674F" w:rsidRDefault="00342C0C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1.1.</w:t>
                </w:r>
                <w:r w:rsidR="001B67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Тематические п</w:t>
                </w:r>
                <w:r w:rsidR="009B116D"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едагогические советы</w:t>
                </w:r>
              </w:p>
              <w:p w:rsidR="009B116D" w:rsidRPr="000A674F" w:rsidRDefault="00342C0C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1.2.</w:t>
                </w:r>
                <w:r w:rsidR="009B116D"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Административные совещания </w:t>
                </w:r>
              </w:p>
              <w:p w:rsidR="00342C0C" w:rsidRPr="000A674F" w:rsidRDefault="008F3675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1.3.</w:t>
                </w:r>
                <w:r w:rsidR="00342C0C"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Тематика производственных совещаний</w:t>
                </w:r>
              </w:p>
            </w:tc>
            <w:tc>
              <w:tcPr>
                <w:tcW w:w="353" w:type="pct"/>
              </w:tcPr>
              <w:p w:rsidR="009B116D" w:rsidRPr="000A674F" w:rsidRDefault="00342C0C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3</w:t>
                </w:r>
              </w:p>
              <w:p w:rsidR="00342C0C" w:rsidRPr="000A674F" w:rsidRDefault="00F472CC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6</w:t>
                </w:r>
              </w:p>
              <w:p w:rsidR="00342C0C" w:rsidRPr="000A674F" w:rsidRDefault="001B678A" w:rsidP="008B20D9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</w:t>
                </w:r>
                <w:r w:rsidR="008B20D9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4</w:t>
                </w:r>
              </w:p>
            </w:tc>
          </w:tr>
          <w:tr w:rsidR="00904639" w:rsidRPr="000A674F" w:rsidTr="00A246B1">
            <w:trPr>
              <w:trHeight w:val="331"/>
            </w:trPr>
            <w:tc>
              <w:tcPr>
                <w:tcW w:w="231" w:type="pct"/>
              </w:tcPr>
              <w:p w:rsidR="00342C0C" w:rsidRPr="000A674F" w:rsidRDefault="00342C0C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2</w:t>
                </w:r>
              </w:p>
            </w:tc>
            <w:tc>
              <w:tcPr>
                <w:tcW w:w="4416" w:type="pct"/>
              </w:tcPr>
              <w:p w:rsidR="00342C0C" w:rsidRPr="000A674F" w:rsidRDefault="00342C0C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Работа с педагогическими кадрами</w:t>
                </w:r>
              </w:p>
            </w:tc>
            <w:tc>
              <w:tcPr>
                <w:tcW w:w="353" w:type="pct"/>
              </w:tcPr>
              <w:p w:rsidR="00342C0C" w:rsidRPr="000A674F" w:rsidRDefault="001D22A4" w:rsidP="001B678A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</w:t>
                </w:r>
                <w:r w:rsidR="008B20D9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5</w:t>
                </w:r>
              </w:p>
            </w:tc>
          </w:tr>
          <w:tr w:rsidR="00904639" w:rsidRPr="000A674F" w:rsidTr="00A246B1">
            <w:trPr>
              <w:trHeight w:val="331"/>
            </w:trPr>
            <w:tc>
              <w:tcPr>
                <w:tcW w:w="231" w:type="pct"/>
              </w:tcPr>
              <w:p w:rsidR="00342C0C" w:rsidRPr="000A674F" w:rsidRDefault="00342C0C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4416" w:type="pct"/>
              </w:tcPr>
              <w:p w:rsidR="00342C0C" w:rsidRPr="000A674F" w:rsidRDefault="00342C0C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2.1.Организационная работа</w:t>
                </w:r>
              </w:p>
              <w:p w:rsidR="00342C0C" w:rsidRPr="000A674F" w:rsidRDefault="00342C0C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2.2.Проведение аттеста</w:t>
                </w:r>
                <w:r w:rsidR="008C01A3"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ции педагогических кадров в </w:t>
                </w:r>
                <w:r w:rsidR="00A974EF"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20</w:t>
                </w:r>
                <w:r w:rsidR="002C454D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21</w:t>
                </w:r>
                <w:r w:rsidR="008C01A3"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-</w:t>
                </w:r>
                <w:r w:rsidR="00A974EF"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202</w:t>
                </w:r>
                <w:r w:rsidR="002C454D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2</w:t>
                </w: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учебном году</w:t>
                </w:r>
              </w:p>
              <w:p w:rsidR="00342C0C" w:rsidRPr="000A674F" w:rsidRDefault="008B20D9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2.3</w:t>
                </w:r>
                <w:r w:rsidR="00342C0C"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.Повышение квалификации учителей, их самообразование</w:t>
                </w:r>
              </w:p>
              <w:p w:rsidR="00342C0C" w:rsidRPr="000A674F" w:rsidRDefault="00342C0C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2.</w:t>
                </w:r>
                <w:r w:rsidR="008B20D9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4</w:t>
                </w: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.Профессиональные конкурсы</w:t>
                </w:r>
              </w:p>
              <w:p w:rsidR="00342C0C" w:rsidRPr="000A674F" w:rsidRDefault="00342C0C" w:rsidP="008B20D9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2.</w:t>
                </w:r>
                <w:r w:rsidR="008B20D9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5</w:t>
                </w: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. Мероприятия по охране труда</w:t>
                </w:r>
              </w:p>
            </w:tc>
            <w:tc>
              <w:tcPr>
                <w:tcW w:w="353" w:type="pct"/>
              </w:tcPr>
              <w:p w:rsidR="00342C0C" w:rsidRPr="000A674F" w:rsidRDefault="008B20D9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15</w:t>
                </w:r>
              </w:p>
              <w:p w:rsidR="00342C0C" w:rsidRPr="000A674F" w:rsidRDefault="008B20D9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15</w:t>
                </w:r>
              </w:p>
              <w:p w:rsidR="00342C0C" w:rsidRPr="000A674F" w:rsidRDefault="00F472CC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</w:t>
                </w:r>
                <w:r w:rsidR="008B20D9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6</w:t>
                </w:r>
              </w:p>
              <w:p w:rsidR="00342C0C" w:rsidRPr="000A674F" w:rsidRDefault="001E5A88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</w:t>
                </w:r>
                <w:r w:rsidR="008B20D9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7</w:t>
                </w:r>
              </w:p>
              <w:p w:rsidR="00342C0C" w:rsidRPr="000A674F" w:rsidRDefault="00457C03" w:rsidP="008B20D9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</w:t>
                </w:r>
                <w:r w:rsidR="008B20D9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7</w:t>
                </w:r>
              </w:p>
            </w:tc>
          </w:tr>
          <w:tr w:rsidR="00904639" w:rsidRPr="000A674F" w:rsidTr="00A246B1">
            <w:trPr>
              <w:trHeight w:val="331"/>
            </w:trPr>
            <w:tc>
              <w:tcPr>
                <w:tcW w:w="231" w:type="pct"/>
              </w:tcPr>
              <w:p w:rsidR="00342C0C" w:rsidRPr="000A674F" w:rsidRDefault="00342C0C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3</w:t>
                </w:r>
              </w:p>
            </w:tc>
            <w:tc>
              <w:tcPr>
                <w:tcW w:w="4416" w:type="pct"/>
              </w:tcPr>
              <w:p w:rsidR="00342C0C" w:rsidRPr="000A674F" w:rsidRDefault="00EE3B29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План мероприятий мониторинга качества образования на </w:t>
                </w:r>
                <w:r w:rsidR="002C454D"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20</w:t>
                </w:r>
                <w:r w:rsidR="002C454D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21</w:t>
                </w:r>
                <w:r w:rsidR="002C454D"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-202</w:t>
                </w:r>
                <w:r w:rsidR="002C454D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2</w:t>
                </w: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учебный год</w:t>
                </w:r>
              </w:p>
            </w:tc>
            <w:tc>
              <w:tcPr>
                <w:tcW w:w="353" w:type="pct"/>
              </w:tcPr>
              <w:p w:rsidR="00342C0C" w:rsidRPr="000A674F" w:rsidRDefault="008B20D9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19</w:t>
                </w:r>
              </w:p>
            </w:tc>
          </w:tr>
          <w:tr w:rsidR="00904639" w:rsidRPr="000A674F" w:rsidTr="00A246B1">
            <w:trPr>
              <w:trHeight w:val="331"/>
            </w:trPr>
            <w:tc>
              <w:tcPr>
                <w:tcW w:w="231" w:type="pct"/>
              </w:tcPr>
              <w:p w:rsidR="00493F53" w:rsidRPr="000A674F" w:rsidRDefault="00493F53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4</w:t>
                </w:r>
              </w:p>
            </w:tc>
            <w:tc>
              <w:tcPr>
                <w:tcW w:w="4416" w:type="pct"/>
              </w:tcPr>
              <w:p w:rsidR="00493F53" w:rsidRPr="000A674F" w:rsidRDefault="00493F53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Методическая работа</w:t>
                </w:r>
              </w:p>
            </w:tc>
            <w:tc>
              <w:tcPr>
                <w:tcW w:w="353" w:type="pct"/>
              </w:tcPr>
              <w:p w:rsidR="00493F53" w:rsidRPr="000A674F" w:rsidRDefault="001D22A4" w:rsidP="008B20D9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3</w:t>
                </w:r>
                <w:r w:rsidR="008B20D9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</w:t>
                </w:r>
              </w:p>
            </w:tc>
          </w:tr>
          <w:tr w:rsidR="00904639" w:rsidRPr="000A674F" w:rsidTr="00A246B1">
            <w:trPr>
              <w:trHeight w:val="1324"/>
            </w:trPr>
            <w:tc>
              <w:tcPr>
                <w:tcW w:w="231" w:type="pct"/>
              </w:tcPr>
              <w:p w:rsidR="009B116D" w:rsidRPr="000A674F" w:rsidRDefault="009B116D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4416" w:type="pct"/>
              </w:tcPr>
              <w:p w:rsidR="009B116D" w:rsidRPr="000A674F" w:rsidRDefault="00493F53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4.1</w:t>
                </w:r>
                <w:r w:rsidR="007A4F7E"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.</w:t>
                </w:r>
                <w:r w:rsidR="001B67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Методические Советы</w:t>
                </w:r>
              </w:p>
              <w:p w:rsidR="00493F53" w:rsidRPr="000A674F" w:rsidRDefault="00493F53" w:rsidP="000A674F">
                <w:pPr>
                  <w:pStyle w:val="ab"/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  <w:t>4.2.План-график основных методических мероприятий</w:t>
                </w:r>
              </w:p>
              <w:p w:rsidR="00493F53" w:rsidRPr="000A674F" w:rsidRDefault="00493F53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  <w:t>4.3.Информационно-методическое обеспечение профессиональной деятельности педагогов</w:t>
                </w:r>
              </w:p>
              <w:p w:rsidR="00493F53" w:rsidRPr="000A674F" w:rsidRDefault="00493F53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4.4.</w:t>
                </w:r>
                <w:r w:rsidR="009B116D"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Планы работы методических объединений</w:t>
                </w:r>
              </w:p>
            </w:tc>
            <w:tc>
              <w:tcPr>
                <w:tcW w:w="353" w:type="pct"/>
              </w:tcPr>
              <w:p w:rsidR="00493F53" w:rsidRPr="000A674F" w:rsidRDefault="001D22A4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3</w:t>
                </w:r>
                <w:r w:rsidR="008B20D9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</w:t>
                </w:r>
              </w:p>
              <w:p w:rsidR="00493F53" w:rsidRPr="000A674F" w:rsidRDefault="001D22A4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3</w:t>
                </w:r>
                <w:r w:rsidR="008B20D9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2</w:t>
                </w:r>
              </w:p>
              <w:p w:rsidR="00493F53" w:rsidRPr="000A674F" w:rsidRDefault="00493F53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</w:p>
              <w:p w:rsidR="00241DC3" w:rsidRPr="000A674F" w:rsidRDefault="001D22A4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3</w:t>
                </w:r>
                <w:r w:rsidR="008B20D9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3</w:t>
                </w:r>
              </w:p>
              <w:p w:rsidR="00EE3B29" w:rsidRPr="000A674F" w:rsidRDefault="001D22A4" w:rsidP="00071E25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3</w:t>
                </w:r>
                <w:r w:rsidR="00071E2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6</w:t>
                </w:r>
              </w:p>
            </w:tc>
          </w:tr>
          <w:tr w:rsidR="00904639" w:rsidRPr="000A674F" w:rsidTr="00A246B1">
            <w:trPr>
              <w:trHeight w:val="251"/>
            </w:trPr>
            <w:tc>
              <w:tcPr>
                <w:tcW w:w="231" w:type="pct"/>
              </w:tcPr>
              <w:p w:rsidR="00493F53" w:rsidRPr="000A674F" w:rsidRDefault="00493F53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5</w:t>
                </w:r>
              </w:p>
            </w:tc>
            <w:tc>
              <w:tcPr>
                <w:tcW w:w="4416" w:type="pct"/>
              </w:tcPr>
              <w:p w:rsidR="00493F53" w:rsidRPr="000A674F" w:rsidRDefault="00493F53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Style w:val="s1"/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  <w:t>План работы со слабоуспевающими обучающимися</w:t>
                </w:r>
              </w:p>
            </w:tc>
            <w:tc>
              <w:tcPr>
                <w:tcW w:w="353" w:type="pct"/>
              </w:tcPr>
              <w:p w:rsidR="00493F53" w:rsidRPr="000A674F" w:rsidRDefault="00613CD3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6</w:t>
                </w:r>
                <w:r w:rsidR="001B67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8</w:t>
                </w:r>
              </w:p>
            </w:tc>
          </w:tr>
          <w:tr w:rsidR="00904639" w:rsidRPr="000A674F" w:rsidTr="000D0A88">
            <w:trPr>
              <w:trHeight w:val="284"/>
            </w:trPr>
            <w:tc>
              <w:tcPr>
                <w:tcW w:w="231" w:type="pct"/>
              </w:tcPr>
              <w:p w:rsidR="009B116D" w:rsidRPr="000A674F" w:rsidRDefault="00241DC3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6</w:t>
                </w:r>
              </w:p>
            </w:tc>
            <w:tc>
              <w:tcPr>
                <w:tcW w:w="4416" w:type="pct"/>
              </w:tcPr>
              <w:p w:rsidR="009B116D" w:rsidRPr="000A674F" w:rsidRDefault="009B116D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План работы заместителя директора по учебно-</w:t>
                </w:r>
                <w:r w:rsidR="005C4F8F"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воспитательной работе </w:t>
                </w:r>
                <w:r w:rsidR="000D0A8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5C4F8F"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(</w:t>
                </w:r>
                <w:proofErr w:type="spellStart"/>
                <w:r w:rsidR="000D0A8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кач</w:t>
                </w:r>
                <w:proofErr w:type="spellEnd"/>
                <w:r w:rsidR="000D0A8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. обр.</w:t>
                </w:r>
                <w:r w:rsidR="00241DC3"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)</w:t>
                </w:r>
              </w:p>
            </w:tc>
            <w:tc>
              <w:tcPr>
                <w:tcW w:w="353" w:type="pct"/>
              </w:tcPr>
              <w:p w:rsidR="009B116D" w:rsidRPr="000A674F" w:rsidRDefault="00613CD3" w:rsidP="001B678A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7</w:t>
                </w:r>
                <w:r w:rsidR="001B67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</w:t>
                </w:r>
              </w:p>
            </w:tc>
          </w:tr>
          <w:tr w:rsidR="00904639" w:rsidRPr="000A674F" w:rsidTr="000D0A88">
            <w:trPr>
              <w:trHeight w:val="273"/>
            </w:trPr>
            <w:tc>
              <w:tcPr>
                <w:tcW w:w="231" w:type="pct"/>
              </w:tcPr>
              <w:p w:rsidR="009B116D" w:rsidRPr="000A674F" w:rsidRDefault="00241DC3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7</w:t>
                </w:r>
              </w:p>
            </w:tc>
            <w:tc>
              <w:tcPr>
                <w:tcW w:w="4416" w:type="pct"/>
              </w:tcPr>
              <w:p w:rsidR="009B116D" w:rsidRPr="000A674F" w:rsidRDefault="009B116D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План работы заместителя директора по  </w:t>
                </w:r>
                <w:proofErr w:type="spellStart"/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учебно</w:t>
                </w:r>
                <w:proofErr w:type="spellEnd"/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- во</w:t>
                </w:r>
                <w:r w:rsidR="005C4F8F"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спитательной работе </w:t>
                </w:r>
                <w:r w:rsidR="007A4F7E"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(</w:t>
                </w:r>
                <w:r w:rsidR="000D0A8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сод. обр.</w:t>
                </w:r>
                <w:r w:rsidR="005C4F8F"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)</w:t>
                </w:r>
              </w:p>
            </w:tc>
            <w:tc>
              <w:tcPr>
                <w:tcW w:w="353" w:type="pct"/>
              </w:tcPr>
              <w:p w:rsidR="009B116D" w:rsidRPr="000A674F" w:rsidRDefault="00613CD3" w:rsidP="00467E29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7</w:t>
                </w:r>
                <w:r w:rsidR="001B67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6</w:t>
                </w:r>
              </w:p>
            </w:tc>
          </w:tr>
          <w:tr w:rsidR="00904639" w:rsidRPr="000A674F" w:rsidTr="00A246B1">
            <w:trPr>
              <w:trHeight w:val="270"/>
            </w:trPr>
            <w:tc>
              <w:tcPr>
                <w:tcW w:w="231" w:type="pct"/>
              </w:tcPr>
              <w:p w:rsidR="009B116D" w:rsidRPr="000A674F" w:rsidRDefault="00241DC3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8</w:t>
                </w:r>
              </w:p>
            </w:tc>
            <w:tc>
              <w:tcPr>
                <w:tcW w:w="4416" w:type="pct"/>
              </w:tcPr>
              <w:p w:rsidR="009B116D" w:rsidRPr="000A674F" w:rsidRDefault="009B116D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План работы заместителя директора по воспитательной работе</w:t>
                </w:r>
              </w:p>
            </w:tc>
            <w:tc>
              <w:tcPr>
                <w:tcW w:w="353" w:type="pct"/>
              </w:tcPr>
              <w:p w:rsidR="009B116D" w:rsidRPr="000A674F" w:rsidRDefault="00613CD3" w:rsidP="001B678A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8</w:t>
                </w:r>
                <w:r w:rsidR="001B67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0</w:t>
                </w:r>
              </w:p>
            </w:tc>
          </w:tr>
          <w:tr w:rsidR="00904639" w:rsidRPr="000A674F" w:rsidTr="00A246B1">
            <w:trPr>
              <w:trHeight w:val="419"/>
            </w:trPr>
            <w:tc>
              <w:tcPr>
                <w:tcW w:w="231" w:type="pct"/>
              </w:tcPr>
              <w:p w:rsidR="009B116D" w:rsidRPr="000A674F" w:rsidRDefault="00241DC3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9</w:t>
                </w:r>
              </w:p>
            </w:tc>
            <w:tc>
              <w:tcPr>
                <w:tcW w:w="4416" w:type="pct"/>
              </w:tcPr>
              <w:p w:rsidR="00E14C6D" w:rsidRPr="000A674F" w:rsidRDefault="009B116D" w:rsidP="000A674F">
                <w:p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  <w:t>План р</w:t>
                </w:r>
                <w:r w:rsidR="007A4F7E" w:rsidRPr="000A674F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  <w:t xml:space="preserve">аботы заместителя директора по </w:t>
                </w:r>
                <w:r w:rsidRPr="000A674F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  <w:t xml:space="preserve">вопросам </w:t>
                </w:r>
                <w:r w:rsidR="00EA0EBA" w:rsidRPr="000A674F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  <w:t>правового регулирования</w:t>
                </w:r>
              </w:p>
              <w:p w:rsidR="00457C03" w:rsidRPr="000A674F" w:rsidRDefault="00E14C6D" w:rsidP="000A674F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9.1. План работы</w:t>
                </w:r>
                <w:r w:rsidR="005110D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по профилактике безнадзорности</w:t>
                </w: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, правонарушений и преступлений среди несовершеннолетних </w:t>
                </w:r>
              </w:p>
              <w:p w:rsidR="00457C03" w:rsidRPr="000A674F" w:rsidRDefault="00E14C6D" w:rsidP="000A674F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9.2. План по противодействию терроризму и экстремизму </w:t>
                </w:r>
              </w:p>
              <w:p w:rsidR="00E14C6D" w:rsidRPr="000A674F" w:rsidRDefault="00E14C6D" w:rsidP="000A674F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9.3. План мероприятий  по противодействию жестокому обращению с детьми  </w:t>
                </w:r>
              </w:p>
              <w:p w:rsidR="00E14C6D" w:rsidRPr="000A674F" w:rsidRDefault="00E14C6D" w:rsidP="000A674F">
                <w:pPr>
                  <w:pStyle w:val="a3"/>
                  <w:spacing w:before="0" w:beforeAutospacing="0" w:after="0" w:afterAutospacing="0"/>
                  <w:rPr>
                    <w:color w:val="000000" w:themeColor="text1"/>
                  </w:rPr>
                </w:pPr>
                <w:r w:rsidRPr="000A674F">
                  <w:rPr>
                    <w:color w:val="000000" w:themeColor="text1"/>
                  </w:rPr>
                  <w:t>9.4.План мероприятий по профилактике и  предупреждению детского суицида</w:t>
                </w:r>
                <w:r w:rsidR="00D47311">
                  <w:rPr>
                    <w:color w:val="000000" w:themeColor="text1"/>
                  </w:rPr>
                  <w:t xml:space="preserve"> </w:t>
                </w:r>
                <w:r w:rsidR="001B678A">
                  <w:rPr>
                    <w:color w:val="000000" w:themeColor="text1"/>
                  </w:rPr>
                  <w:t>среди детей и подростков</w:t>
                </w:r>
              </w:p>
              <w:p w:rsidR="009B116D" w:rsidRPr="000A674F" w:rsidRDefault="00E14C6D" w:rsidP="000A674F">
                <w:pPr>
                  <w:pStyle w:val="a3"/>
                  <w:spacing w:before="0" w:beforeAutospacing="0" w:after="0" w:afterAutospacing="0"/>
                  <w:rPr>
                    <w:color w:val="000000" w:themeColor="text1"/>
                  </w:rPr>
                </w:pPr>
                <w:r w:rsidRPr="000A674F">
                  <w:rPr>
                    <w:color w:val="000000" w:themeColor="text1"/>
                  </w:rPr>
                  <w:t>9.5.П</w:t>
                </w:r>
                <w:r w:rsidR="00457C03" w:rsidRPr="000A674F">
                  <w:rPr>
                    <w:color w:val="000000" w:themeColor="text1"/>
                  </w:rPr>
                  <w:t>лан</w:t>
                </w:r>
                <w:r w:rsidRPr="000A674F">
                  <w:rPr>
                    <w:color w:val="000000" w:themeColor="text1"/>
                  </w:rPr>
                  <w:t xml:space="preserve"> мероприятий по гармонизации межэтнических отношений, профилактике национального экстремизма и формированию культуры межнационального общения </w:t>
                </w:r>
              </w:p>
            </w:tc>
            <w:tc>
              <w:tcPr>
                <w:tcW w:w="353" w:type="pct"/>
              </w:tcPr>
              <w:p w:rsidR="009B116D" w:rsidRPr="000A674F" w:rsidRDefault="00613CD3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127</w:t>
                </w:r>
              </w:p>
              <w:p w:rsidR="00E14C6D" w:rsidRPr="000A674F" w:rsidRDefault="00613CD3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134</w:t>
                </w:r>
              </w:p>
              <w:p w:rsidR="00030239" w:rsidRPr="000A674F" w:rsidRDefault="00030239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</w:p>
              <w:p w:rsidR="00030239" w:rsidRPr="000A674F" w:rsidRDefault="00D54F24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137</w:t>
                </w:r>
              </w:p>
              <w:p w:rsidR="00030239" w:rsidRPr="000A674F" w:rsidRDefault="00892CFA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146</w:t>
                </w:r>
              </w:p>
              <w:p w:rsidR="00030239" w:rsidRPr="000A674F" w:rsidRDefault="00030239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</w:p>
              <w:p w:rsidR="00030239" w:rsidRPr="000A674F" w:rsidRDefault="004F0EF8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148</w:t>
                </w:r>
              </w:p>
              <w:p w:rsidR="00030239" w:rsidRPr="000A674F" w:rsidRDefault="00030239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</w:p>
              <w:p w:rsidR="00457C03" w:rsidRPr="000A674F" w:rsidRDefault="004F0EF8" w:rsidP="001B678A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151</w:t>
                </w:r>
              </w:p>
            </w:tc>
          </w:tr>
          <w:tr w:rsidR="00904639" w:rsidRPr="000A674F" w:rsidTr="00A246B1">
            <w:trPr>
              <w:trHeight w:val="260"/>
            </w:trPr>
            <w:tc>
              <w:tcPr>
                <w:tcW w:w="231" w:type="pct"/>
              </w:tcPr>
              <w:p w:rsidR="009B116D" w:rsidRPr="000A674F" w:rsidRDefault="00241DC3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10</w:t>
                </w:r>
              </w:p>
            </w:tc>
            <w:tc>
              <w:tcPr>
                <w:tcW w:w="4416" w:type="pct"/>
              </w:tcPr>
              <w:p w:rsidR="009B116D" w:rsidRPr="000A674F" w:rsidRDefault="00FA3B42" w:rsidP="000A674F">
                <w:pPr>
                  <w:pStyle w:val="ab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  <w:t xml:space="preserve">План работы по </w:t>
                </w:r>
                <w:r w:rsidR="00EA0EBA" w:rsidRPr="000A674F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  <w:t>профилактике дорожно</w:t>
                </w:r>
                <w:r w:rsidR="007A4F7E" w:rsidRPr="000A674F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  <w:t>-транспортного травматизма</w:t>
                </w:r>
              </w:p>
            </w:tc>
            <w:tc>
              <w:tcPr>
                <w:tcW w:w="353" w:type="pct"/>
              </w:tcPr>
              <w:p w:rsidR="009B116D" w:rsidRPr="000A674F" w:rsidRDefault="00A246B1" w:rsidP="001B678A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152</w:t>
                </w:r>
              </w:p>
            </w:tc>
          </w:tr>
          <w:tr w:rsidR="00904639" w:rsidRPr="000A674F" w:rsidTr="00A246B1">
            <w:trPr>
              <w:trHeight w:val="260"/>
            </w:trPr>
            <w:tc>
              <w:tcPr>
                <w:tcW w:w="231" w:type="pct"/>
              </w:tcPr>
              <w:p w:rsidR="009B116D" w:rsidRPr="000A674F" w:rsidRDefault="00723160" w:rsidP="00A246B1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</w:t>
                </w:r>
                <w:r w:rsidR="00A246B1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</w:t>
                </w:r>
              </w:p>
            </w:tc>
            <w:tc>
              <w:tcPr>
                <w:tcW w:w="4416" w:type="pct"/>
              </w:tcPr>
              <w:p w:rsidR="009B116D" w:rsidRPr="000A674F" w:rsidRDefault="009B116D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Работа с родителям (законными представителями)</w:t>
                </w:r>
              </w:p>
            </w:tc>
            <w:tc>
              <w:tcPr>
                <w:tcW w:w="353" w:type="pct"/>
              </w:tcPr>
              <w:p w:rsidR="009B116D" w:rsidRPr="000A674F" w:rsidRDefault="00A246B1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154</w:t>
                </w:r>
              </w:p>
            </w:tc>
          </w:tr>
          <w:tr w:rsidR="00904639" w:rsidRPr="000A674F" w:rsidTr="00A246B1">
            <w:trPr>
              <w:trHeight w:val="260"/>
            </w:trPr>
            <w:tc>
              <w:tcPr>
                <w:tcW w:w="231" w:type="pct"/>
              </w:tcPr>
              <w:p w:rsidR="00723160" w:rsidRPr="000A674F" w:rsidRDefault="00723160" w:rsidP="00A246B1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</w:t>
                </w:r>
                <w:r w:rsidR="00A246B1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2</w:t>
                </w:r>
              </w:p>
            </w:tc>
            <w:tc>
              <w:tcPr>
                <w:tcW w:w="4416" w:type="pct"/>
              </w:tcPr>
              <w:p w:rsidR="00723160" w:rsidRPr="000A674F" w:rsidRDefault="00723160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План работы социального педагога</w:t>
                </w:r>
              </w:p>
            </w:tc>
            <w:tc>
              <w:tcPr>
                <w:tcW w:w="353" w:type="pct"/>
              </w:tcPr>
              <w:p w:rsidR="00723160" w:rsidRPr="000A674F" w:rsidRDefault="0026304C" w:rsidP="00A246B1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</w:t>
                </w:r>
                <w:r w:rsidR="00A246B1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66</w:t>
                </w:r>
              </w:p>
            </w:tc>
          </w:tr>
          <w:tr w:rsidR="00904639" w:rsidRPr="008226C8" w:rsidTr="00A246B1">
            <w:trPr>
              <w:trHeight w:val="283"/>
            </w:trPr>
            <w:tc>
              <w:tcPr>
                <w:tcW w:w="231" w:type="pct"/>
              </w:tcPr>
              <w:p w:rsidR="009B116D" w:rsidRPr="008226C8" w:rsidRDefault="00723160" w:rsidP="00A246B1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8226C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</w:t>
                </w:r>
                <w:r w:rsidR="00A246B1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3</w:t>
                </w:r>
              </w:p>
            </w:tc>
            <w:tc>
              <w:tcPr>
                <w:tcW w:w="4416" w:type="pct"/>
              </w:tcPr>
              <w:p w:rsidR="009B116D" w:rsidRPr="008226C8" w:rsidRDefault="00C25A65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8226C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План работы педагога</w:t>
                </w:r>
                <w:r w:rsidR="009B116D" w:rsidRPr="008226C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-психолога</w:t>
                </w:r>
              </w:p>
            </w:tc>
            <w:tc>
              <w:tcPr>
                <w:tcW w:w="353" w:type="pct"/>
              </w:tcPr>
              <w:p w:rsidR="009B116D" w:rsidRPr="008226C8" w:rsidRDefault="0026304C" w:rsidP="00A246B1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8226C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</w:t>
                </w:r>
                <w:r w:rsidR="00A246B1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69</w:t>
                </w:r>
              </w:p>
            </w:tc>
          </w:tr>
          <w:tr w:rsidR="00904639" w:rsidRPr="000A674F" w:rsidTr="00A246B1">
            <w:trPr>
              <w:trHeight w:val="283"/>
            </w:trPr>
            <w:tc>
              <w:tcPr>
                <w:tcW w:w="231" w:type="pct"/>
              </w:tcPr>
              <w:p w:rsidR="007A4F7E" w:rsidRPr="008226C8" w:rsidRDefault="007A4F7E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4416" w:type="pct"/>
              </w:tcPr>
              <w:p w:rsidR="00A246B1" w:rsidRPr="00A246B1" w:rsidRDefault="00A246B1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13.1. </w:t>
                </w:r>
                <w:r w:rsidRPr="00A246B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План работы </w:t>
                </w:r>
                <w:r w:rsidRPr="00A246B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 предупреждению правонарушений и преступлений среди учащихся</w:t>
                </w:r>
              </w:p>
              <w:p w:rsidR="007A4F7E" w:rsidRPr="00A246B1" w:rsidRDefault="00723160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8226C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</w:t>
                </w:r>
                <w:r w:rsidR="00A246B1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3</w:t>
                </w:r>
                <w:r w:rsidR="007A4F7E" w:rsidRPr="008226C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.</w:t>
                </w:r>
                <w:r w:rsidR="00A246B1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2</w:t>
                </w:r>
                <w:r w:rsidR="007A4F7E" w:rsidRPr="008226C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. </w:t>
                </w:r>
                <w:r w:rsidR="00A246B1" w:rsidRPr="00A246B1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Работа с педагогами по пропаганде правовых и психолого-педагогических знаний</w:t>
                </w:r>
              </w:p>
              <w:p w:rsidR="007A4F7E" w:rsidRPr="008226C8" w:rsidRDefault="007A4F7E" w:rsidP="00A246B1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8226C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</w:t>
                </w:r>
                <w:r w:rsidR="00A246B1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3</w:t>
                </w:r>
                <w:r w:rsidRPr="008226C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.</w:t>
                </w:r>
                <w:r w:rsidR="00A246B1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3</w:t>
                </w:r>
                <w:r w:rsidRPr="008226C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A246B1" w:rsidRPr="00A246B1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Деятельность Совета по  профилактики правонарушений</w:t>
                </w:r>
              </w:p>
            </w:tc>
            <w:tc>
              <w:tcPr>
                <w:tcW w:w="353" w:type="pct"/>
              </w:tcPr>
              <w:p w:rsidR="007A4F7E" w:rsidRPr="008226C8" w:rsidRDefault="0026304C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8226C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</w:t>
                </w:r>
                <w:r w:rsidR="00A246B1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70</w:t>
                </w:r>
              </w:p>
              <w:p w:rsidR="007A4F7E" w:rsidRPr="008226C8" w:rsidRDefault="007A4F7E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</w:p>
              <w:p w:rsidR="007A4F7E" w:rsidRDefault="0026304C" w:rsidP="00A246B1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8226C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</w:t>
                </w:r>
                <w:r w:rsidR="00A246B1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72</w:t>
                </w:r>
              </w:p>
              <w:p w:rsidR="00A246B1" w:rsidRDefault="00A246B1" w:rsidP="00A246B1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</w:p>
              <w:p w:rsidR="00A246B1" w:rsidRPr="000A674F" w:rsidRDefault="00A246B1" w:rsidP="00A246B1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172</w:t>
                </w:r>
              </w:p>
            </w:tc>
          </w:tr>
          <w:tr w:rsidR="00904639" w:rsidRPr="000A674F" w:rsidTr="00A246B1">
            <w:trPr>
              <w:trHeight w:val="283"/>
            </w:trPr>
            <w:tc>
              <w:tcPr>
                <w:tcW w:w="231" w:type="pct"/>
              </w:tcPr>
              <w:p w:rsidR="007A4F7E" w:rsidRPr="000A674F" w:rsidRDefault="00723160" w:rsidP="00A246B1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</w:t>
                </w:r>
                <w:r w:rsidR="00A246B1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4</w:t>
                </w:r>
              </w:p>
            </w:tc>
            <w:tc>
              <w:tcPr>
                <w:tcW w:w="4416" w:type="pct"/>
              </w:tcPr>
              <w:p w:rsidR="007A4F7E" w:rsidRPr="000A674F" w:rsidRDefault="007A4F7E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Антикоррупционная</w:t>
                </w:r>
                <w:proofErr w:type="spellEnd"/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политика ОУ</w:t>
                </w:r>
              </w:p>
            </w:tc>
            <w:tc>
              <w:tcPr>
                <w:tcW w:w="353" w:type="pct"/>
              </w:tcPr>
              <w:p w:rsidR="007A4F7E" w:rsidRPr="000A674F" w:rsidRDefault="0026304C" w:rsidP="00A246B1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</w:t>
                </w:r>
                <w:r w:rsidR="00A246B1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73</w:t>
                </w:r>
              </w:p>
            </w:tc>
          </w:tr>
          <w:tr w:rsidR="00904639" w:rsidRPr="000A674F" w:rsidTr="00A246B1">
            <w:trPr>
              <w:trHeight w:val="543"/>
            </w:trPr>
            <w:tc>
              <w:tcPr>
                <w:tcW w:w="231" w:type="pct"/>
              </w:tcPr>
              <w:p w:rsidR="009B116D" w:rsidRPr="000A674F" w:rsidRDefault="00723160" w:rsidP="000D0A88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</w:t>
                </w:r>
                <w:r w:rsidR="000D0A8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5</w:t>
                </w:r>
              </w:p>
            </w:tc>
            <w:tc>
              <w:tcPr>
                <w:tcW w:w="4416" w:type="pct"/>
              </w:tcPr>
              <w:p w:rsidR="009B116D" w:rsidRPr="000A674F" w:rsidRDefault="009B116D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Материально- техническое и финансовое обеспечение образовательной деятельности</w:t>
                </w:r>
              </w:p>
            </w:tc>
            <w:tc>
              <w:tcPr>
                <w:tcW w:w="353" w:type="pct"/>
              </w:tcPr>
              <w:p w:rsidR="009B116D" w:rsidRPr="000A674F" w:rsidRDefault="00217E6E" w:rsidP="000D0A88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</w:t>
                </w:r>
                <w:r w:rsidR="000D0A8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74</w:t>
                </w:r>
              </w:p>
            </w:tc>
          </w:tr>
          <w:tr w:rsidR="00904639" w:rsidRPr="000A674F" w:rsidTr="000D0A88">
            <w:trPr>
              <w:trHeight w:val="210"/>
            </w:trPr>
            <w:tc>
              <w:tcPr>
                <w:tcW w:w="231" w:type="pct"/>
              </w:tcPr>
              <w:p w:rsidR="009B116D" w:rsidRPr="000A674F" w:rsidRDefault="00723160" w:rsidP="000D0A88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</w:t>
                </w:r>
                <w:r w:rsidR="000D0A8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6</w:t>
                </w:r>
              </w:p>
            </w:tc>
            <w:tc>
              <w:tcPr>
                <w:tcW w:w="4416" w:type="pct"/>
              </w:tcPr>
              <w:p w:rsidR="000D0A88" w:rsidRPr="000A674F" w:rsidRDefault="009B116D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План работы библиотеки</w:t>
                </w:r>
              </w:p>
            </w:tc>
            <w:tc>
              <w:tcPr>
                <w:tcW w:w="353" w:type="pct"/>
              </w:tcPr>
              <w:p w:rsidR="009B116D" w:rsidRPr="000A674F" w:rsidRDefault="00217E6E" w:rsidP="000D0A88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</w:t>
                </w:r>
                <w:r w:rsidR="000D0A8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74</w:t>
                </w:r>
              </w:p>
            </w:tc>
          </w:tr>
          <w:tr w:rsidR="000D0A88" w:rsidRPr="000A674F" w:rsidTr="00A246B1">
            <w:trPr>
              <w:trHeight w:val="330"/>
            </w:trPr>
            <w:tc>
              <w:tcPr>
                <w:tcW w:w="231" w:type="pct"/>
              </w:tcPr>
              <w:p w:rsidR="000D0A88" w:rsidRPr="000A674F" w:rsidRDefault="000D0A88" w:rsidP="000D0A88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17</w:t>
                </w:r>
              </w:p>
            </w:tc>
            <w:tc>
              <w:tcPr>
                <w:tcW w:w="4416" w:type="pct"/>
              </w:tcPr>
              <w:p w:rsidR="000D0A88" w:rsidRPr="000A674F" w:rsidRDefault="000D0A88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План работы МПО</w:t>
                </w:r>
              </w:p>
            </w:tc>
            <w:tc>
              <w:tcPr>
                <w:tcW w:w="353" w:type="pct"/>
              </w:tcPr>
              <w:p w:rsidR="000D0A88" w:rsidRDefault="000D0A88" w:rsidP="000D0A88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179</w:t>
                </w:r>
              </w:p>
            </w:tc>
          </w:tr>
          <w:tr w:rsidR="00904639" w:rsidRPr="000A674F" w:rsidTr="00A246B1">
            <w:trPr>
              <w:trHeight w:val="520"/>
            </w:trPr>
            <w:tc>
              <w:tcPr>
                <w:tcW w:w="231" w:type="pct"/>
              </w:tcPr>
              <w:p w:rsidR="00FA3B42" w:rsidRPr="000A674F" w:rsidRDefault="00FA3B42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</w:p>
            </w:tc>
            <w:tc>
              <w:tcPr>
                <w:tcW w:w="4416" w:type="pct"/>
              </w:tcPr>
              <w:p w:rsidR="00FA3B42" w:rsidRPr="000A674F" w:rsidRDefault="00FA3B42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Приложение №1 План </w:t>
                </w:r>
                <w:proofErr w:type="spellStart"/>
                <w:r w:rsidR="008226C8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внутри</w:t>
                </w:r>
                <w:r w:rsidR="007A4F7E"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школьного</w:t>
                </w:r>
                <w:proofErr w:type="spellEnd"/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контроля</w:t>
                </w:r>
              </w:p>
              <w:p w:rsidR="00FA3B42" w:rsidRPr="000A674F" w:rsidRDefault="00FA3B42" w:rsidP="002C454D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Приложение №2 План подготовки к Государс</w:t>
                </w:r>
                <w:r w:rsidR="008C01A3"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твенной итоговой аттестации-</w:t>
                </w:r>
                <w:r w:rsidR="00A974EF" w:rsidRPr="000A674F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202</w:t>
                </w:r>
                <w:r w:rsidR="002C454D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2</w:t>
                </w:r>
              </w:p>
            </w:tc>
            <w:tc>
              <w:tcPr>
                <w:tcW w:w="353" w:type="pct"/>
              </w:tcPr>
              <w:p w:rsidR="00FA3B42" w:rsidRPr="000A674F" w:rsidRDefault="00FA3B42" w:rsidP="000A674F">
                <w:pPr>
                  <w:pStyle w:val="ab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</w:p>
            </w:tc>
          </w:tr>
        </w:tbl>
        <w:p w:rsidR="001C1661" w:rsidRDefault="005D1C94" w:rsidP="001C1661">
          <w:pPr>
            <w:pStyle w:val="ab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</w:sdtContent>
    </w:sdt>
    <w:p w:rsidR="00D12209" w:rsidRPr="001C1661" w:rsidRDefault="00A863AE" w:rsidP="001C1661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Ц</w:t>
      </w:r>
      <w:r w:rsidR="0016237F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ель работы </w:t>
      </w:r>
      <w:r w:rsidR="000D36F7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Учреждения </w:t>
      </w:r>
      <w:r w:rsidR="00282673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A974EF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9153E4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606CBF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282673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9153E4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6237F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учебном </w:t>
      </w:r>
      <w:proofErr w:type="spellStart"/>
      <w:r w:rsidR="0016237F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году</w:t>
      </w:r>
      <w:r w:rsidR="00EF3D75" w:rsidRPr="000A674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12209" w:rsidRPr="000A6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Внедрение</w:t>
      </w:r>
      <w:proofErr w:type="spellEnd"/>
      <w:r w:rsidR="00D12209" w:rsidRPr="000A6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</w:r>
    </w:p>
    <w:p w:rsidR="00AC57FA" w:rsidRPr="000A674F" w:rsidRDefault="003424A1" w:rsidP="009153E4">
      <w:pPr>
        <w:pStyle w:val="ab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 работы </w:t>
      </w:r>
      <w:r w:rsidR="00AC57FA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Учреждения </w:t>
      </w:r>
      <w:r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A974EF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9153E4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974EF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10D89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D12209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9153E4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6237F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учебном году</w:t>
      </w:r>
      <w:r w:rsidR="00EF3D75" w:rsidRPr="000A674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25AE9" w:rsidRPr="000A674F" w:rsidRDefault="003424A1" w:rsidP="009153E4">
      <w:pPr>
        <w:pStyle w:val="ab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1. Повышение</w:t>
      </w:r>
      <w:r w:rsidR="0016237F"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результативност</w:t>
      </w:r>
      <w:r w:rsidR="00346619"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6237F"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качества знаний по итогам независимой оценки (ЕГЭ</w:t>
      </w:r>
      <w:r w:rsidR="00AC57FA"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, ОГЭ</w:t>
      </w:r>
      <w:r w:rsidR="0016237F"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 xml:space="preserve">) через достижение эффективности </w:t>
      </w:r>
      <w:r w:rsidR="00DD6EE9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 xml:space="preserve">диагностической, аналитической </w:t>
      </w:r>
      <w:r w:rsidR="0016237F"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каждого педагога.</w:t>
      </w:r>
    </w:p>
    <w:p w:rsidR="00D12209" w:rsidRPr="000A674F" w:rsidRDefault="00B45718" w:rsidP="009153E4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15586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131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владение и внедрение </w:t>
      </w:r>
      <w:r w:rsidR="00D12209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педагогическими работниками в практику работы организации технологий, методов (приемов) направленных на развитие </w:t>
      </w:r>
      <w:r w:rsidR="00415586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познавательных </w:t>
      </w:r>
      <w:r w:rsidR="00D12209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415586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личностных </w:t>
      </w:r>
      <w:r w:rsidR="00D12209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УУД обучающихся</w:t>
      </w:r>
    </w:p>
    <w:p w:rsidR="00C30944" w:rsidRPr="000A674F" w:rsidRDefault="00B45718" w:rsidP="009153E4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C30944"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Активизация олимпиадного и конкурсного движения с целью выявления и сопровождения одаренных и талантливых детей</w:t>
      </w:r>
      <w:r w:rsidR="00FD6335" w:rsidRPr="000A6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30944" w:rsidRPr="000A674F" w:rsidRDefault="00C30944" w:rsidP="009153E4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9153E4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информированност</w:t>
      </w:r>
      <w:r w:rsidR="009153E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</w:t>
      </w:r>
      <w:r w:rsidR="00131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иков образовательных отношений </w:t>
      </w: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и понимание участниками образовательных отношений направлений деятельности организации: качество образования, независимая оценка качества образования, ГИА , реализация ФГОС.</w:t>
      </w:r>
    </w:p>
    <w:p w:rsidR="00525AE9" w:rsidRPr="000A674F" w:rsidRDefault="009153E4" w:rsidP="009153E4">
      <w:pPr>
        <w:pStyle w:val="ab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B45718" w:rsidRPr="000A67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.Ф</w:t>
      </w:r>
      <w:r w:rsidR="00525AE9" w:rsidRPr="000A67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ормирование общей культуры, навыков здорового образа жизни, личности обучающихся, членов социума через развитие сознательной ценностно-ориентированной деятельности и приобретение гражданских качеств личности;</w:t>
      </w:r>
    </w:p>
    <w:p w:rsidR="00525AE9" w:rsidRPr="000A674F" w:rsidRDefault="009153E4" w:rsidP="009153E4">
      <w:pPr>
        <w:pStyle w:val="ab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B45718" w:rsidRPr="000A67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.С</w:t>
      </w:r>
      <w:r w:rsidR="00525AE9" w:rsidRPr="000A67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овершенствование работы, направленной на сохранение и укрепление здоровья всех участников образовательных отношений и привитие навыков здорового образа жизни.</w:t>
      </w:r>
    </w:p>
    <w:p w:rsidR="005F2F36" w:rsidRPr="000A674F" w:rsidRDefault="009153E4" w:rsidP="009153E4">
      <w:pPr>
        <w:pStyle w:val="ab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3A1732" w:rsidRPr="000A67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5F2F36" w:rsidRPr="000A6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доступного образования детям с ограниченными возможностями здоровья.</w:t>
      </w:r>
    </w:p>
    <w:p w:rsidR="005A5ADB" w:rsidRPr="000A674F" w:rsidRDefault="0016237F" w:rsidP="009153E4">
      <w:pPr>
        <w:pStyle w:val="ab"/>
        <w:jc w:val="both"/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Стратегия работы педагогического коллектива</w:t>
      </w:r>
      <w:r w:rsidRPr="000A674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974EF" w:rsidRPr="000A674F" w:rsidRDefault="00A974EF" w:rsidP="009153E4">
      <w:pPr>
        <w:pStyle w:val="ab"/>
        <w:jc w:val="both"/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творческой, функционально </w:t>
      </w:r>
      <w:proofErr w:type="spellStart"/>
      <w:r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грамотной,трудоспособной</w:t>
      </w:r>
      <w:proofErr w:type="spellEnd"/>
      <w:r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 xml:space="preserve"> и духовно-нравственной, саморазвивающейся личности </w:t>
      </w:r>
      <w:proofErr w:type="spellStart"/>
      <w:r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сгражданскими</w:t>
      </w:r>
      <w:proofErr w:type="spellEnd"/>
      <w:r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 xml:space="preserve"> и патриотическими взглядами. </w:t>
      </w:r>
    </w:p>
    <w:p w:rsidR="00C30944" w:rsidRPr="000A674F" w:rsidRDefault="0016237F" w:rsidP="009153E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Единая методическая тема школы</w:t>
      </w:r>
      <w:r w:rsidR="008C01A3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</w:t>
      </w:r>
      <w:r w:rsidR="00A974EF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9153E4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8C01A3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A974EF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9153E4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C57FA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учебном году</w:t>
      </w:r>
      <w:r w:rsidR="00525AE9" w:rsidRPr="000A674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974EF" w:rsidRPr="000A674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C30944" w:rsidRPr="000A674F">
        <w:rPr>
          <w:rFonts w:ascii="Times New Roman" w:hAnsi="Times New Roman" w:cs="Times New Roman"/>
          <w:sz w:val="24"/>
          <w:szCs w:val="24"/>
        </w:rPr>
        <w:t>овременные педагогические практики и технологии как ресурс повышения мотивации обучающихся к обучению.</w:t>
      </w:r>
    </w:p>
    <w:p w:rsidR="006522AF" w:rsidRPr="000A674F" w:rsidRDefault="00346619" w:rsidP="009153E4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Основной предмет деятельности</w:t>
      </w:r>
      <w:r w:rsidR="00066167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Учреждения – </w:t>
      </w:r>
      <w:r w:rsidR="00066167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</w:t>
      </w:r>
      <w:r w:rsidR="00DB3E17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обще</w:t>
      </w:r>
      <w:r w:rsidR="00066167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программ начального общего, основного общего и среднего общего образования.</w:t>
      </w:r>
    </w:p>
    <w:p w:rsidR="006522AF" w:rsidRPr="000A674F" w:rsidRDefault="006522AF" w:rsidP="009153E4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направления деятельности Учреждения</w:t>
      </w:r>
      <w:r w:rsidR="006C56AF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осуществление начального общего, осн</w:t>
      </w:r>
      <w:r w:rsidR="00346619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овного общего и среднего общего</w:t>
      </w: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детей школьного возраста в соответствии с федеральными государственными образовательными стандартами; оказание дополнительных образовательных услуг, направленных на развитие способностей и </w:t>
      </w:r>
      <w:r w:rsidR="003F19BC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интересов,</w:t>
      </w: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во внеурочное время, а также на организацию досуга детей; воспитание у обучающихся гражданственности, трудолюбия, уважения к правам и свободам человека, любви к окружающей природе, Родине, семье; формирование у обучающихся навыков здорового образа жизни и личной безопасности.</w:t>
      </w:r>
    </w:p>
    <w:p w:rsidR="00FA1715" w:rsidRPr="000A674F" w:rsidRDefault="00FA1715" w:rsidP="000A674F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40D7" w:rsidRPr="000A674F" w:rsidRDefault="00FA1715" w:rsidP="000A674F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B040D7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Управление </w:t>
      </w:r>
      <w:r w:rsidR="008C13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лицеем</w:t>
      </w:r>
    </w:p>
    <w:p w:rsidR="00B040D7" w:rsidRPr="000A674F" w:rsidRDefault="00A863AE" w:rsidP="000A674F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="001963EC" w:rsidRPr="000A67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Тематические педагогические советы</w:t>
      </w:r>
    </w:p>
    <w:tbl>
      <w:tblPr>
        <w:tblStyle w:val="a6"/>
        <w:tblW w:w="0" w:type="auto"/>
        <w:tblLook w:val="04A0"/>
      </w:tblPr>
      <w:tblGrid>
        <w:gridCol w:w="755"/>
        <w:gridCol w:w="1956"/>
        <w:gridCol w:w="3350"/>
        <w:gridCol w:w="3284"/>
      </w:tblGrid>
      <w:tr w:rsidR="00B41918" w:rsidRPr="000A674F" w:rsidTr="00FA1715">
        <w:tc>
          <w:tcPr>
            <w:tcW w:w="755" w:type="dxa"/>
          </w:tcPr>
          <w:p w:rsidR="00860781" w:rsidRPr="000A674F" w:rsidRDefault="0086078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56" w:type="dxa"/>
          </w:tcPr>
          <w:p w:rsidR="00860781" w:rsidRPr="000A674F" w:rsidRDefault="0086078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3350" w:type="dxa"/>
          </w:tcPr>
          <w:p w:rsidR="00860781" w:rsidRPr="000A674F" w:rsidRDefault="001963EC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Тематика</w:t>
            </w:r>
          </w:p>
        </w:tc>
        <w:tc>
          <w:tcPr>
            <w:tcW w:w="3284" w:type="dxa"/>
          </w:tcPr>
          <w:p w:rsidR="00860781" w:rsidRPr="000A674F" w:rsidRDefault="00F472CC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607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сполнители</w:t>
            </w:r>
          </w:p>
        </w:tc>
      </w:tr>
      <w:tr w:rsidR="00FA1715" w:rsidRPr="000A674F" w:rsidTr="00FA1715">
        <w:tc>
          <w:tcPr>
            <w:tcW w:w="755" w:type="dxa"/>
          </w:tcPr>
          <w:p w:rsidR="00FA1715" w:rsidRPr="000A674F" w:rsidRDefault="00FA171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A1715" w:rsidRPr="000A674F" w:rsidRDefault="00FA171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350" w:type="dxa"/>
          </w:tcPr>
          <w:p w:rsidR="00FA1715" w:rsidRPr="000A674F" w:rsidRDefault="00FA1715" w:rsidP="000A674F">
            <w:pPr>
              <w:pStyle w:val="ab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Выбор секретаря Педагогического совета</w:t>
            </w:r>
          </w:p>
          <w:p w:rsidR="00FA1715" w:rsidRPr="000A674F" w:rsidRDefault="00FA1715" w:rsidP="000A674F">
            <w:pPr>
              <w:pStyle w:val="ab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2. Реализация Программы </w:t>
            </w:r>
            <w:r w:rsidR="008C13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развития МБ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ОУ </w:t>
            </w:r>
            <w:r w:rsidR="008C13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«Люксембургский АТЛ»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="008C13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профильным изучением </w:t>
            </w:r>
            <w:r w:rsidR="008C13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отдельных предметов.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План работы на </w:t>
            </w:r>
            <w:r w:rsidR="00A974EF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974EF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учебный год. Перспективы развития в 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учебном году.</w:t>
            </w:r>
          </w:p>
          <w:p w:rsidR="00FA1715" w:rsidRPr="000A674F" w:rsidRDefault="00FA1715" w:rsidP="000A674F">
            <w:pPr>
              <w:pStyle w:val="ab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 Анализ государственной итоговой аттестации</w:t>
            </w:r>
          </w:p>
          <w:p w:rsidR="00FA1715" w:rsidRPr="000A674F" w:rsidRDefault="00FA1715" w:rsidP="000A674F">
            <w:pPr>
              <w:pStyle w:val="ab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4. Рассмотрение Учебного плана на 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  <w:p w:rsidR="00FA1715" w:rsidRPr="000A674F" w:rsidRDefault="00FA1715" w:rsidP="000A674F">
            <w:pPr>
              <w:pStyle w:val="ab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5. Организация образовательной деятельности в 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учебном году.  </w:t>
            </w:r>
          </w:p>
          <w:p w:rsidR="00FA1715" w:rsidRPr="000A674F" w:rsidRDefault="00FA1715" w:rsidP="000A674F">
            <w:pPr>
              <w:pStyle w:val="ab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 Об утверждении рабочих программ.</w:t>
            </w:r>
          </w:p>
          <w:p w:rsidR="00FA1715" w:rsidRPr="000A674F" w:rsidRDefault="00FA171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 Рассмотрение проектов локальных нормативных актов.</w:t>
            </w:r>
          </w:p>
        </w:tc>
        <w:tc>
          <w:tcPr>
            <w:tcW w:w="3284" w:type="dxa"/>
          </w:tcPr>
          <w:p w:rsidR="00FA1715" w:rsidRPr="000A674F" w:rsidRDefault="00FA171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</w:t>
            </w:r>
            <w:r w:rsidR="00131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A1715" w:rsidRPr="000A674F" w:rsidRDefault="00131BC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A171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аместители директора</w:t>
            </w:r>
          </w:p>
        </w:tc>
      </w:tr>
      <w:tr w:rsidR="00FA1715" w:rsidRPr="000A674F" w:rsidTr="00FA1715">
        <w:tc>
          <w:tcPr>
            <w:tcW w:w="755" w:type="dxa"/>
          </w:tcPr>
          <w:p w:rsidR="00FA1715" w:rsidRPr="000A674F" w:rsidRDefault="00FA171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56" w:type="dxa"/>
          </w:tcPr>
          <w:p w:rsidR="00FA1715" w:rsidRPr="000A674F" w:rsidRDefault="00FA171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Ноябрь</w:t>
            </w:r>
          </w:p>
        </w:tc>
        <w:tc>
          <w:tcPr>
            <w:tcW w:w="3350" w:type="dxa"/>
          </w:tcPr>
          <w:p w:rsidR="00FA1715" w:rsidRPr="000A674F" w:rsidRDefault="00FA1715" w:rsidP="000A674F">
            <w:pPr>
              <w:pStyle w:val="ab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1. О выполнении решений Педагогического совета  </w:t>
            </w:r>
          </w:p>
          <w:p w:rsidR="00FA1715" w:rsidRPr="000A674F" w:rsidRDefault="00FA1715" w:rsidP="000A674F">
            <w:pPr>
              <w:pStyle w:val="ab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2.Об анализе реализации образовательных программ в соответств</w:t>
            </w:r>
            <w:r w:rsidR="008C13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 с учебным планом в I четверти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учебного года </w:t>
            </w:r>
          </w:p>
          <w:p w:rsidR="00FA1715" w:rsidRPr="000A674F" w:rsidRDefault="00FA1715" w:rsidP="000A674F">
            <w:pPr>
              <w:pStyle w:val="ab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 Об анализе качества освоения образовательных програм</w:t>
            </w:r>
            <w:r w:rsidR="00A974EF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 обучающимися в I четверти 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учебного года </w:t>
            </w:r>
          </w:p>
          <w:p w:rsidR="00FA1715" w:rsidRPr="000A674F" w:rsidRDefault="00FA1715" w:rsidP="000A674F">
            <w:pPr>
              <w:pStyle w:val="ab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4.Об итогах школьного этапа Всероссийской олимпиады школьников в 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учебном году </w:t>
            </w:r>
          </w:p>
          <w:p w:rsidR="008C1377" w:rsidRDefault="00FA1715" w:rsidP="008C1377">
            <w:pPr>
              <w:pStyle w:val="ab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5. Реализация проекта инклюзивного образования в условиях образовательного учреждения </w:t>
            </w:r>
          </w:p>
          <w:p w:rsidR="00FA1715" w:rsidRPr="000A674F" w:rsidRDefault="00FA1715" w:rsidP="008C1377">
            <w:pPr>
              <w:pStyle w:val="ab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 Представление результатов ВШК, диагностических работ, результатов независимой оценки качества образования.</w:t>
            </w:r>
          </w:p>
        </w:tc>
        <w:tc>
          <w:tcPr>
            <w:tcW w:w="3284" w:type="dxa"/>
          </w:tcPr>
          <w:p w:rsidR="00FA1715" w:rsidRPr="000A674F" w:rsidRDefault="00FA171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FA1715" w:rsidRPr="000A674F" w:rsidRDefault="00131BC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A171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аместители директора,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  <w:r w:rsidR="00FA171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психолог, руководители МО</w:t>
            </w:r>
          </w:p>
        </w:tc>
      </w:tr>
      <w:tr w:rsidR="00FA1715" w:rsidRPr="000A674F" w:rsidTr="00FA1715">
        <w:tc>
          <w:tcPr>
            <w:tcW w:w="755" w:type="dxa"/>
          </w:tcPr>
          <w:p w:rsidR="00FA1715" w:rsidRPr="000A674F" w:rsidRDefault="00FA171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FA1715" w:rsidRPr="000A674F" w:rsidRDefault="00FA171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350" w:type="dxa"/>
          </w:tcPr>
          <w:p w:rsidR="00FA1715" w:rsidRPr="000A674F" w:rsidRDefault="00131BC0" w:rsidP="00131BC0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FA1715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выполнении решений Педагогического совета</w:t>
            </w:r>
          </w:p>
          <w:p w:rsidR="00FA1715" w:rsidRPr="000A674F" w:rsidRDefault="00131BC0" w:rsidP="000A674F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FA1715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реализации выполнения образовательных программ в соответствии с Учебным планом во II четверти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A1715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учебного года</w:t>
            </w:r>
          </w:p>
          <w:p w:rsidR="00FA1715" w:rsidRPr="000A674F" w:rsidRDefault="00131BC0" w:rsidP="000A674F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="00FA1715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качества освоения образовательных программ </w:t>
            </w:r>
            <w:r w:rsidR="00FA1715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обучающимися во II четверти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A1715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учебного года</w:t>
            </w:r>
          </w:p>
          <w:p w:rsidR="00FA1715" w:rsidRPr="000A674F" w:rsidRDefault="00131BC0" w:rsidP="000A674F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="00FA1715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Итоги муниципального тура Всероссийской олимпиады школьников в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A1715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 году.</w:t>
            </w:r>
          </w:p>
          <w:p w:rsidR="00FA1715" w:rsidRPr="000A674F" w:rsidRDefault="00131BC0" w:rsidP="000A674F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r w:rsidR="00FA1715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методического объединения учителей математики и физики с одаренными детьми.</w:t>
            </w:r>
          </w:p>
          <w:p w:rsidR="00FA1715" w:rsidRPr="000A674F" w:rsidRDefault="008C1377" w:rsidP="000A674F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31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FA1715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аттестации педагогических работников в </w:t>
            </w:r>
            <w:r w:rsidR="00A974EF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131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FA1715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</w:t>
            </w:r>
            <w:r w:rsidR="00FA1715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A1715" w:rsidRPr="000A674F" w:rsidRDefault="008C1377" w:rsidP="000A674F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A1715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Представление результатов ВШК, диагностических работ, результатов независимой оценки качества образования.</w:t>
            </w:r>
          </w:p>
        </w:tc>
        <w:tc>
          <w:tcPr>
            <w:tcW w:w="3284" w:type="dxa"/>
          </w:tcPr>
          <w:p w:rsidR="00FA1715" w:rsidRPr="000A674F" w:rsidRDefault="00FA171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1715" w:rsidRPr="000A674F" w:rsidTr="00FA1715">
        <w:trPr>
          <w:trHeight w:val="1124"/>
        </w:trPr>
        <w:tc>
          <w:tcPr>
            <w:tcW w:w="755" w:type="dxa"/>
          </w:tcPr>
          <w:p w:rsidR="00FA1715" w:rsidRPr="000A674F" w:rsidRDefault="00131BC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6" w:type="dxa"/>
          </w:tcPr>
          <w:p w:rsidR="00FA1715" w:rsidRPr="000A674F" w:rsidRDefault="00FA171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</w:t>
            </w:r>
          </w:p>
        </w:tc>
        <w:tc>
          <w:tcPr>
            <w:tcW w:w="3350" w:type="dxa"/>
          </w:tcPr>
          <w:p w:rsidR="00FA1715" w:rsidRPr="000A674F" w:rsidRDefault="00FA1715" w:rsidP="000A674F">
            <w:pPr>
              <w:pStyle w:val="ab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1.О выполнение решений Педагогического совета.</w:t>
            </w:r>
          </w:p>
          <w:p w:rsidR="00FA1715" w:rsidRPr="000A674F" w:rsidRDefault="00FA1715" w:rsidP="000A674F">
            <w:pPr>
              <w:pStyle w:val="ab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2.Сохранение и укрепление здоровья обучающихся.</w:t>
            </w:r>
          </w:p>
          <w:p w:rsidR="00FA1715" w:rsidRPr="000A674F" w:rsidRDefault="00FA1715" w:rsidP="000A674F">
            <w:pPr>
              <w:pStyle w:val="ab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2.1.Анализ условий для сохранения и укрепления здоровья обучающихся.</w:t>
            </w:r>
          </w:p>
          <w:p w:rsidR="00FA1715" w:rsidRPr="000A674F" w:rsidRDefault="00FA1715" w:rsidP="000A674F">
            <w:pPr>
              <w:pStyle w:val="ab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2.2.Действия педагогического работника при чрезвычайных ситуациях</w:t>
            </w:r>
          </w:p>
          <w:p w:rsidR="00FA1715" w:rsidRPr="000A674F" w:rsidRDefault="00FA1715" w:rsidP="000A674F">
            <w:pPr>
              <w:pStyle w:val="ab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2.3.Рассмотрение предписаний по итогам проверок </w:t>
            </w:r>
            <w:proofErr w:type="spellStart"/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A1715" w:rsidRPr="000A674F" w:rsidRDefault="00FA1715" w:rsidP="000A674F">
            <w:pPr>
              <w:pStyle w:val="ab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3.Анализ качества освоения образовательных программ обучающимися за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четверть 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учебного года.</w:t>
            </w:r>
          </w:p>
          <w:p w:rsidR="00FA1715" w:rsidRPr="000A674F" w:rsidRDefault="00131BC0" w:rsidP="000A674F">
            <w:pPr>
              <w:pStyle w:val="ab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A1715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Представление результатов оценки деятельности учреждения по обеспечению качества результатов ЕГЭ</w:t>
            </w:r>
          </w:p>
        </w:tc>
        <w:tc>
          <w:tcPr>
            <w:tcW w:w="3284" w:type="dxa"/>
          </w:tcPr>
          <w:p w:rsidR="00FA1715" w:rsidRPr="000A674F" w:rsidRDefault="00131BC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A171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A1715" w:rsidRPr="000A674F" w:rsidRDefault="00131BC0" w:rsidP="00F67F8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A171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директора</w:t>
            </w:r>
            <w:r w:rsidR="00F67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A171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руководители МО</w:t>
            </w:r>
          </w:p>
        </w:tc>
      </w:tr>
      <w:tr w:rsidR="00FA1715" w:rsidRPr="000A674F" w:rsidTr="00FA1715">
        <w:tc>
          <w:tcPr>
            <w:tcW w:w="755" w:type="dxa"/>
          </w:tcPr>
          <w:p w:rsidR="00FA1715" w:rsidRPr="000A674F" w:rsidRDefault="00FA171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56" w:type="dxa"/>
          </w:tcPr>
          <w:p w:rsidR="00FA1715" w:rsidRPr="000A674F" w:rsidRDefault="00FA171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350" w:type="dxa"/>
          </w:tcPr>
          <w:p w:rsidR="00131BC0" w:rsidRDefault="00F67F8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31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A171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</w:t>
            </w:r>
            <w:r w:rsidR="008C1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 года. Допуск обучающихся 9-х </w:t>
            </w:r>
            <w:r w:rsidR="00FA171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 к выпускным экзаменам </w:t>
            </w:r>
          </w:p>
          <w:p w:rsidR="00FA1715" w:rsidRPr="000A674F" w:rsidRDefault="00F67F8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31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A171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Перевод обучающихся 1-8,10 классов в следующий класс</w:t>
            </w:r>
          </w:p>
        </w:tc>
        <w:tc>
          <w:tcPr>
            <w:tcW w:w="3284" w:type="dxa"/>
          </w:tcPr>
          <w:p w:rsidR="00FA1715" w:rsidRPr="000A674F" w:rsidRDefault="00FA1715" w:rsidP="00F67F8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заместител</w:t>
            </w:r>
            <w:r w:rsidR="00F67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директора, руководители МО</w:t>
            </w:r>
          </w:p>
        </w:tc>
      </w:tr>
      <w:tr w:rsidR="00FA1715" w:rsidRPr="000A674F" w:rsidTr="00FA1715">
        <w:tc>
          <w:tcPr>
            <w:tcW w:w="755" w:type="dxa"/>
          </w:tcPr>
          <w:p w:rsidR="00FA1715" w:rsidRPr="000A674F" w:rsidRDefault="00FA171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67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FA1715" w:rsidRPr="000A674F" w:rsidRDefault="00FA171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350" w:type="dxa"/>
          </w:tcPr>
          <w:p w:rsidR="00FA1715" w:rsidRPr="000A674F" w:rsidRDefault="00FA1715" w:rsidP="008C137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итогах ГИА и выдаче аттестатов об основном общем образов</w:t>
            </w:r>
            <w:r w:rsidR="008C1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ании.</w:t>
            </w:r>
          </w:p>
        </w:tc>
        <w:tc>
          <w:tcPr>
            <w:tcW w:w="3284" w:type="dxa"/>
          </w:tcPr>
          <w:p w:rsidR="00FA1715" w:rsidRPr="000A674F" w:rsidRDefault="00FA1715" w:rsidP="00F67F8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заместител</w:t>
            </w:r>
            <w:r w:rsidR="00F67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директора, руководители МО</w:t>
            </w:r>
          </w:p>
        </w:tc>
      </w:tr>
    </w:tbl>
    <w:p w:rsidR="008518A0" w:rsidRDefault="008518A0" w:rsidP="000A674F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377" w:rsidRDefault="008C1377" w:rsidP="000A674F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20D9" w:rsidRDefault="008B20D9" w:rsidP="000A674F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20D9" w:rsidRDefault="008B20D9" w:rsidP="000A674F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6F0E" w:rsidRPr="008518A0" w:rsidRDefault="00A863AE" w:rsidP="000A674F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</w:t>
      </w:r>
      <w:r w:rsidR="002C03C9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Административные совещания</w:t>
      </w:r>
    </w:p>
    <w:p w:rsidR="00457C03" w:rsidRPr="000A674F" w:rsidRDefault="00457C03" w:rsidP="000A674F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9269" w:type="dxa"/>
        <w:tblLook w:val="04A0"/>
      </w:tblPr>
      <w:tblGrid>
        <w:gridCol w:w="6941"/>
        <w:gridCol w:w="2328"/>
      </w:tblGrid>
      <w:tr w:rsidR="003F19BC" w:rsidRPr="000A674F" w:rsidTr="00FA1715">
        <w:trPr>
          <w:trHeight w:val="325"/>
        </w:trPr>
        <w:tc>
          <w:tcPr>
            <w:tcW w:w="6941" w:type="dxa"/>
          </w:tcPr>
          <w:p w:rsidR="003F19BC" w:rsidRPr="000A674F" w:rsidRDefault="003F19BC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28" w:type="dxa"/>
          </w:tcPr>
          <w:p w:rsidR="003F19BC" w:rsidRPr="000A674F" w:rsidRDefault="003F19BC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6F0E" w:rsidRPr="000A674F" w:rsidTr="00FA1715">
        <w:trPr>
          <w:trHeight w:val="635"/>
        </w:trPr>
        <w:tc>
          <w:tcPr>
            <w:tcW w:w="6941" w:type="dxa"/>
          </w:tcPr>
          <w:p w:rsidR="002C6F0E" w:rsidRPr="000A674F" w:rsidRDefault="002C6F0E" w:rsidP="008C137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Подведение ит</w:t>
            </w:r>
            <w:r w:rsidR="001F5B5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огов приемки </w:t>
            </w:r>
            <w:r w:rsidR="008C1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лицея</w:t>
            </w:r>
            <w:r w:rsidR="001F5B5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новому </w:t>
            </w:r>
            <w:r w:rsidR="005C36FE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C36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5C36FE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5C36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46619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учебному году.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</w:t>
            </w:r>
            <w:r w:rsidR="00B4571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ническая база учебных кабинетов.</w:t>
            </w:r>
          </w:p>
        </w:tc>
        <w:tc>
          <w:tcPr>
            <w:tcW w:w="2328" w:type="dxa"/>
          </w:tcPr>
          <w:p w:rsidR="002C6F0E" w:rsidRPr="000A674F" w:rsidRDefault="002C6F0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 w:rsidR="005C3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6602F" w:rsidRPr="000A674F" w:rsidRDefault="00951ED6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1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завхоз</w:t>
            </w:r>
            <w:r w:rsidR="005C3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6602F" w:rsidRPr="000A674F" w:rsidRDefault="005C36F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6602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редседатель ПК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8518A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4571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Распределение нагрузки на </w:t>
            </w:r>
            <w:r w:rsidR="005C36FE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C36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5C36FE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5C36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год.</w:t>
            </w:r>
          </w:p>
        </w:tc>
        <w:tc>
          <w:tcPr>
            <w:tcW w:w="2328" w:type="dxa"/>
          </w:tcPr>
          <w:p w:rsidR="002C6F0E" w:rsidRPr="000A674F" w:rsidRDefault="00F472CC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</w:tc>
      </w:tr>
      <w:tr w:rsidR="002C6F0E" w:rsidRPr="000A674F" w:rsidTr="00FA1715">
        <w:trPr>
          <w:trHeight w:val="531"/>
        </w:trPr>
        <w:tc>
          <w:tcPr>
            <w:tcW w:w="6941" w:type="dxa"/>
          </w:tcPr>
          <w:p w:rsidR="002C6F0E" w:rsidRPr="000A674F" w:rsidRDefault="008518A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4571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МО, назначение классных руководителей,</w:t>
            </w:r>
          </w:p>
          <w:p w:rsidR="002C6F0E" w:rsidRPr="000A674F" w:rsidRDefault="002C6F0E" w:rsidP="005C36FE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заведующих кабинетами, руководителей МО</w:t>
            </w:r>
            <w:r w:rsidR="00346619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 w:rsidR="005C3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риказ).</w:t>
            </w:r>
          </w:p>
        </w:tc>
        <w:tc>
          <w:tcPr>
            <w:tcW w:w="2328" w:type="dxa"/>
          </w:tcPr>
          <w:p w:rsidR="002C6F0E" w:rsidRPr="000A674F" w:rsidRDefault="00F472CC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8518A0" w:rsidP="005C36FE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.Информация о дальнейшем обучении и трудоустройстве выпускников 9,11-х классов.</w:t>
            </w:r>
          </w:p>
        </w:tc>
        <w:tc>
          <w:tcPr>
            <w:tcW w:w="2328" w:type="dxa"/>
          </w:tcPr>
          <w:p w:rsidR="002C6F0E" w:rsidRPr="000A674F" w:rsidRDefault="002C6F0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заместитель. директора по УВР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8518A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4571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наборе в 1-й и 10-й класс (приказ о зачислении)</w:t>
            </w:r>
          </w:p>
        </w:tc>
        <w:tc>
          <w:tcPr>
            <w:tcW w:w="2328" w:type="dxa"/>
          </w:tcPr>
          <w:p w:rsidR="002C6F0E" w:rsidRPr="000A674F" w:rsidRDefault="00F472CC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8518A0" w:rsidP="005C36FE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4571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C3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Комплектование классов </w:t>
            </w:r>
            <w:r w:rsidR="00274E3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5C3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74E3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точнение списка обучающихся по классам, количество групп иностранного языка, физической культуры)</w:t>
            </w:r>
          </w:p>
        </w:tc>
        <w:tc>
          <w:tcPr>
            <w:tcW w:w="2328" w:type="dxa"/>
          </w:tcPr>
          <w:p w:rsidR="002C6F0E" w:rsidRPr="000A674F" w:rsidRDefault="00F472CC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</w:tc>
      </w:tr>
      <w:tr w:rsidR="002C6F0E" w:rsidRPr="000A674F" w:rsidTr="00FA1715">
        <w:trPr>
          <w:trHeight w:val="421"/>
        </w:trPr>
        <w:tc>
          <w:tcPr>
            <w:tcW w:w="6941" w:type="dxa"/>
          </w:tcPr>
          <w:p w:rsidR="002C6F0E" w:rsidRPr="000A674F" w:rsidRDefault="008518A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4571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проведении праздника «День знаний».</w:t>
            </w:r>
          </w:p>
        </w:tc>
        <w:tc>
          <w:tcPr>
            <w:tcW w:w="2328" w:type="dxa"/>
          </w:tcPr>
          <w:p w:rsidR="002C6F0E" w:rsidRPr="000A674F" w:rsidRDefault="002C6F0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8518A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4571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</w:t>
            </w:r>
            <w:r w:rsidR="00346619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питания в школьной столовой. </w:t>
            </w:r>
          </w:p>
        </w:tc>
        <w:tc>
          <w:tcPr>
            <w:tcW w:w="2328" w:type="dxa"/>
          </w:tcPr>
          <w:p w:rsidR="002C6F0E" w:rsidRPr="000A674F" w:rsidRDefault="002C6F0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8518A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4571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Состояние техники безопасности и охраны труда.</w:t>
            </w:r>
          </w:p>
        </w:tc>
        <w:tc>
          <w:tcPr>
            <w:tcW w:w="2328" w:type="dxa"/>
          </w:tcPr>
          <w:p w:rsidR="002C6F0E" w:rsidRPr="000A674F" w:rsidRDefault="008C137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ОБЖ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8518A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4571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46619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Обеспеченность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учебниками. </w:t>
            </w:r>
          </w:p>
        </w:tc>
        <w:tc>
          <w:tcPr>
            <w:tcW w:w="2328" w:type="dxa"/>
          </w:tcPr>
          <w:p w:rsidR="002C6F0E" w:rsidRPr="000A674F" w:rsidRDefault="008C137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Педагог-библиотекарь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B45718" w:rsidP="008518A0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1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Комплектование курсовой системы повышения квалификации педагогически</w:t>
            </w:r>
            <w:r w:rsidR="00346619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 кадров на новый учебный год. </w:t>
            </w:r>
          </w:p>
        </w:tc>
        <w:tc>
          <w:tcPr>
            <w:tcW w:w="2328" w:type="dxa"/>
          </w:tcPr>
          <w:p w:rsidR="002C6F0E" w:rsidRPr="000A674F" w:rsidRDefault="002C6F0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B45718" w:rsidP="008C137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1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.График дежурств по </w:t>
            </w:r>
            <w:r w:rsidR="008C1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лицею</w:t>
            </w:r>
          </w:p>
        </w:tc>
        <w:tc>
          <w:tcPr>
            <w:tcW w:w="2328" w:type="dxa"/>
          </w:tcPr>
          <w:p w:rsidR="002C6F0E" w:rsidRPr="000A674F" w:rsidRDefault="002C6F0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B45718" w:rsidP="008518A0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1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.Утверждение рабочих программ (приказ)</w:t>
            </w:r>
          </w:p>
        </w:tc>
        <w:tc>
          <w:tcPr>
            <w:tcW w:w="2328" w:type="dxa"/>
          </w:tcPr>
          <w:p w:rsidR="002C6F0E" w:rsidRPr="000A674F" w:rsidRDefault="00F472CC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B45718" w:rsidP="008518A0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1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.Утверждение расписания уроков для обуча</w:t>
            </w:r>
            <w:r w:rsidR="00C56AE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 (приказ)</w:t>
            </w:r>
          </w:p>
        </w:tc>
        <w:tc>
          <w:tcPr>
            <w:tcW w:w="2328" w:type="dxa"/>
          </w:tcPr>
          <w:p w:rsidR="002C6F0E" w:rsidRPr="000A674F" w:rsidRDefault="00F472CC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B45718" w:rsidP="008518A0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1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.Режим работы администрации</w:t>
            </w:r>
          </w:p>
        </w:tc>
        <w:tc>
          <w:tcPr>
            <w:tcW w:w="2328" w:type="dxa"/>
          </w:tcPr>
          <w:p w:rsidR="002C6F0E" w:rsidRPr="000A674F" w:rsidRDefault="00F472CC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B45718" w:rsidP="008C137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1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.Утверждение расписания </w:t>
            </w:r>
            <w:r w:rsidR="008C1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внеурочной деятельности 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(приказ)</w:t>
            </w:r>
          </w:p>
        </w:tc>
        <w:tc>
          <w:tcPr>
            <w:tcW w:w="2328" w:type="dxa"/>
          </w:tcPr>
          <w:p w:rsidR="002C6F0E" w:rsidRPr="000A674F" w:rsidRDefault="00F472CC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B45718" w:rsidP="009C4EA2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1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Утверждение плана </w:t>
            </w:r>
            <w:proofErr w:type="spellStart"/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внутришкольного</w:t>
            </w:r>
            <w:proofErr w:type="spellEnd"/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контроля (приказ)</w:t>
            </w:r>
          </w:p>
        </w:tc>
        <w:tc>
          <w:tcPr>
            <w:tcW w:w="2328" w:type="dxa"/>
          </w:tcPr>
          <w:p w:rsidR="002C6F0E" w:rsidRPr="000A674F" w:rsidRDefault="00F472CC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</w:tc>
      </w:tr>
      <w:tr w:rsidR="00AD1E39" w:rsidRPr="000A674F" w:rsidTr="00FA1715">
        <w:trPr>
          <w:trHeight w:val="140"/>
        </w:trPr>
        <w:tc>
          <w:tcPr>
            <w:tcW w:w="6941" w:type="dxa"/>
          </w:tcPr>
          <w:p w:rsidR="00AD1E39" w:rsidRPr="000A674F" w:rsidRDefault="0075510D" w:rsidP="008C137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C1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 мерах по обеспечению антитеррористической защищенности образовательного учреждения во вре</w:t>
            </w:r>
            <w:r w:rsidR="00BF197C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 проведения Дня знаний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.(приказ)</w:t>
            </w:r>
          </w:p>
        </w:tc>
        <w:tc>
          <w:tcPr>
            <w:tcW w:w="2328" w:type="dxa"/>
          </w:tcPr>
          <w:p w:rsidR="00AD1E39" w:rsidRPr="000A674F" w:rsidRDefault="00F472CC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75510D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</w:tc>
      </w:tr>
      <w:tr w:rsidR="00AD1E39" w:rsidRPr="000A674F" w:rsidTr="00FA1715">
        <w:trPr>
          <w:trHeight w:val="140"/>
        </w:trPr>
        <w:tc>
          <w:tcPr>
            <w:tcW w:w="6941" w:type="dxa"/>
          </w:tcPr>
          <w:p w:rsidR="00AD1E39" w:rsidRPr="000A674F" w:rsidRDefault="008C137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75510D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 проведении мероприятий по профилактике терроризма в образовательном учреждении.(приказ)</w:t>
            </w:r>
          </w:p>
        </w:tc>
        <w:tc>
          <w:tcPr>
            <w:tcW w:w="2328" w:type="dxa"/>
          </w:tcPr>
          <w:p w:rsidR="00AD1E39" w:rsidRPr="000A674F" w:rsidRDefault="00F472CC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75510D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</w:tc>
      </w:tr>
      <w:tr w:rsidR="00AD1E39" w:rsidRPr="000A674F" w:rsidTr="00FA1715">
        <w:trPr>
          <w:trHeight w:val="140"/>
        </w:trPr>
        <w:tc>
          <w:tcPr>
            <w:tcW w:w="6941" w:type="dxa"/>
          </w:tcPr>
          <w:p w:rsidR="00AD1E39" w:rsidRPr="000A674F" w:rsidRDefault="0075510D" w:rsidP="008C137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C1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 обеспечению мер пожарной безопасности образовательного учреждения.(приказ)</w:t>
            </w:r>
          </w:p>
        </w:tc>
        <w:tc>
          <w:tcPr>
            <w:tcW w:w="2328" w:type="dxa"/>
          </w:tcPr>
          <w:p w:rsidR="00AD1E39" w:rsidRPr="000A674F" w:rsidRDefault="00F472CC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75510D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</w:tc>
      </w:tr>
      <w:tr w:rsidR="00BF197C" w:rsidRPr="000A674F" w:rsidTr="00FA1715">
        <w:trPr>
          <w:trHeight w:val="140"/>
        </w:trPr>
        <w:tc>
          <w:tcPr>
            <w:tcW w:w="6941" w:type="dxa"/>
          </w:tcPr>
          <w:p w:rsidR="00BF197C" w:rsidRPr="000A674F" w:rsidRDefault="00BF197C" w:rsidP="008C137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C1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 принятии мер по обеспечению безопасных условий труда в образовательном учреждении. (приказ)</w:t>
            </w:r>
          </w:p>
        </w:tc>
        <w:tc>
          <w:tcPr>
            <w:tcW w:w="2328" w:type="dxa"/>
          </w:tcPr>
          <w:p w:rsidR="00BF197C" w:rsidRPr="000A674F" w:rsidRDefault="00F472CC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F197C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</w:tc>
      </w:tr>
      <w:tr w:rsidR="00BF197C" w:rsidRPr="000A674F" w:rsidTr="00FA1715">
        <w:trPr>
          <w:trHeight w:val="140"/>
        </w:trPr>
        <w:tc>
          <w:tcPr>
            <w:tcW w:w="6941" w:type="dxa"/>
          </w:tcPr>
          <w:p w:rsidR="00BF197C" w:rsidRPr="000A674F" w:rsidRDefault="00BF197C" w:rsidP="008C137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C1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 режиме работы образовательного учреждения (в том числе об организации введения сменной обуви).(приказ)</w:t>
            </w:r>
          </w:p>
        </w:tc>
        <w:tc>
          <w:tcPr>
            <w:tcW w:w="2328" w:type="dxa"/>
          </w:tcPr>
          <w:p w:rsidR="00BF197C" w:rsidRPr="000A674F" w:rsidRDefault="00F472CC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F197C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</w:tc>
      </w:tr>
      <w:tr w:rsidR="00BF197C" w:rsidRPr="000A674F" w:rsidTr="00FA1715">
        <w:trPr>
          <w:trHeight w:val="140"/>
        </w:trPr>
        <w:tc>
          <w:tcPr>
            <w:tcW w:w="6941" w:type="dxa"/>
          </w:tcPr>
          <w:p w:rsidR="00BF197C" w:rsidRPr="000A674F" w:rsidRDefault="00BF197C" w:rsidP="008C137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C1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 соблюдении санитарно- гигиенических норм при проведении влажных уборок и генеральных уборок(утверждение графика уборок) (приказ)</w:t>
            </w:r>
          </w:p>
        </w:tc>
        <w:tc>
          <w:tcPr>
            <w:tcW w:w="2328" w:type="dxa"/>
          </w:tcPr>
          <w:p w:rsidR="00BF197C" w:rsidRPr="000A674F" w:rsidRDefault="00F472CC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F197C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</w:tc>
      </w:tr>
      <w:tr w:rsidR="00BF197C" w:rsidRPr="000A674F" w:rsidTr="00FA1715">
        <w:trPr>
          <w:trHeight w:val="140"/>
        </w:trPr>
        <w:tc>
          <w:tcPr>
            <w:tcW w:w="6941" w:type="dxa"/>
          </w:tcPr>
          <w:p w:rsidR="00BF197C" w:rsidRPr="000A674F" w:rsidRDefault="00BF197C" w:rsidP="008C137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C1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 распределении обязанностей между членами администрации и другими работниками образовательного учреждения на </w:t>
            </w:r>
            <w:r w:rsidR="009C4EA2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C4E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9C4EA2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9C4E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2учебный год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(приказ)</w:t>
            </w:r>
          </w:p>
        </w:tc>
        <w:tc>
          <w:tcPr>
            <w:tcW w:w="2328" w:type="dxa"/>
          </w:tcPr>
          <w:p w:rsidR="00BF197C" w:rsidRPr="000A674F" w:rsidRDefault="00F472CC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F197C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</w:tc>
      </w:tr>
      <w:tr w:rsidR="002C6F0E" w:rsidRPr="000A674F" w:rsidTr="00FA1715">
        <w:trPr>
          <w:trHeight w:val="140"/>
        </w:trPr>
        <w:tc>
          <w:tcPr>
            <w:tcW w:w="9269" w:type="dxa"/>
            <w:gridSpan w:val="2"/>
          </w:tcPr>
          <w:p w:rsidR="003F5CAF" w:rsidRPr="000A674F" w:rsidRDefault="00225806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B45718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B7610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реализации проектов </w:t>
            </w:r>
            <w:r w:rsidR="008C1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лицея</w:t>
            </w:r>
            <w:r w:rsidR="00EB7610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B7610" w:rsidRPr="000A674F" w:rsidRDefault="008C1377" w:rsidP="009C4EA2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профильное</w:t>
            </w:r>
            <w:r w:rsidR="00EB7610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изучение отдельных предметов</w:t>
            </w:r>
            <w:r w:rsidR="00D8040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C4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B7610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оступная среда</w:t>
            </w:r>
            <w:r w:rsidR="00D8040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7093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«Финансовая грамотность»</w:t>
            </w:r>
          </w:p>
        </w:tc>
        <w:tc>
          <w:tcPr>
            <w:tcW w:w="2328" w:type="dxa"/>
          </w:tcPr>
          <w:p w:rsidR="002C6F0E" w:rsidRPr="000A674F" w:rsidRDefault="002C6F0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</w:t>
            </w:r>
            <w:r w:rsidR="002025C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ор, заместители директора 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2C6F0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2.Контроль над соблюдением правил ведения классных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журналов</w:t>
            </w:r>
          </w:p>
        </w:tc>
        <w:tc>
          <w:tcPr>
            <w:tcW w:w="2328" w:type="dxa"/>
          </w:tcPr>
          <w:p w:rsidR="002C6F0E" w:rsidRPr="000A674F" w:rsidRDefault="002C6F0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заместитель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директора по УВР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2C6F0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  <w:r w:rsidR="001F5B5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над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ведение</w:t>
            </w:r>
            <w:r w:rsidR="001F5B5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личных дел</w:t>
            </w:r>
          </w:p>
        </w:tc>
        <w:tc>
          <w:tcPr>
            <w:tcW w:w="2328" w:type="dxa"/>
          </w:tcPr>
          <w:p w:rsidR="002C6F0E" w:rsidRPr="000A674F" w:rsidRDefault="002C6F0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B45718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420E44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 </w:t>
            </w:r>
            <w:r w:rsidR="00EF7270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 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правильностью заполнения статистической документации</w:t>
            </w:r>
          </w:p>
        </w:tc>
        <w:tc>
          <w:tcPr>
            <w:tcW w:w="2328" w:type="dxa"/>
          </w:tcPr>
          <w:p w:rsidR="002C6F0E" w:rsidRPr="000A674F" w:rsidRDefault="002C6F0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B45718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.Организация работы по аттестации учителей</w:t>
            </w:r>
          </w:p>
        </w:tc>
        <w:tc>
          <w:tcPr>
            <w:tcW w:w="2328" w:type="dxa"/>
          </w:tcPr>
          <w:p w:rsidR="002C6F0E" w:rsidRPr="000A674F" w:rsidRDefault="002C6F0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EF727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Состояние работы по 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и ТБ, предупреждению детского травматизма, обеспечение безопасности ОУ и его антитеррористической защищенности</w:t>
            </w:r>
          </w:p>
          <w:p w:rsidR="00EB7610" w:rsidRPr="000A674F" w:rsidRDefault="00EB7610" w:rsidP="008C137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Действие учителей и учащихся </w:t>
            </w:r>
            <w:r w:rsidR="008C1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лицея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условиях чрезвычайных ситуаций. Учебная тревога. Месячник по безопасности</w:t>
            </w:r>
          </w:p>
        </w:tc>
        <w:tc>
          <w:tcPr>
            <w:tcW w:w="2328" w:type="dxa"/>
          </w:tcPr>
          <w:p w:rsidR="002C6F0E" w:rsidRPr="000A674F" w:rsidRDefault="008C137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ОБЖ</w:t>
            </w:r>
          </w:p>
          <w:p w:rsidR="002C6F0E" w:rsidRPr="000A674F" w:rsidRDefault="008C137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Завхоз </w:t>
            </w:r>
          </w:p>
        </w:tc>
      </w:tr>
      <w:tr w:rsidR="002C6F0E" w:rsidRPr="000A674F" w:rsidTr="00FA1715">
        <w:trPr>
          <w:trHeight w:val="910"/>
        </w:trPr>
        <w:tc>
          <w:tcPr>
            <w:tcW w:w="6941" w:type="dxa"/>
          </w:tcPr>
          <w:p w:rsidR="002C6F0E" w:rsidRPr="000A674F" w:rsidRDefault="002C6F0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Результаты стартового контроля в 1, 5, 10-ых классов, подготовка к анализу адаптационного периода. Организация аудита качества преподавания русского языка и математики в 4, 5 классах</w:t>
            </w:r>
            <w:r w:rsidR="00B4571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2C6F0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директора по УВР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2C6F0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7.Организация работы с обучающимися группы «риска» (планы работы у</w:t>
            </w:r>
            <w:r w:rsidR="00951ED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чителей-</w:t>
            </w:r>
            <w:r w:rsidR="00420E44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предметников, график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консультаций)</w:t>
            </w:r>
          </w:p>
        </w:tc>
        <w:tc>
          <w:tcPr>
            <w:tcW w:w="2328" w:type="dxa"/>
          </w:tcPr>
          <w:p w:rsidR="002C6F0E" w:rsidRPr="000A674F" w:rsidRDefault="002C6F0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2C6F0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8.Организация работы с претендентами на аттестат особого образца</w:t>
            </w:r>
          </w:p>
        </w:tc>
        <w:tc>
          <w:tcPr>
            <w:tcW w:w="2328" w:type="dxa"/>
          </w:tcPr>
          <w:p w:rsidR="002C6F0E" w:rsidRPr="000A674F" w:rsidRDefault="002C6F0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606348" w:rsidRPr="000A674F" w:rsidRDefault="002C6F0E" w:rsidP="009C4EA2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9.Организация обучения на дому</w:t>
            </w:r>
            <w:r w:rsidR="0060634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328" w:type="dxa"/>
          </w:tcPr>
          <w:p w:rsidR="002C6F0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директора по УВР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2C6F0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10.Утверждение плана работы по под</w:t>
            </w:r>
            <w:r w:rsidR="00B4571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готовке к итоговой аттестации </w:t>
            </w:r>
          </w:p>
        </w:tc>
        <w:tc>
          <w:tcPr>
            <w:tcW w:w="2328" w:type="dxa"/>
          </w:tcPr>
          <w:p w:rsidR="002C6F0E" w:rsidRPr="000A674F" w:rsidRDefault="002C6F0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2C6F0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11.Итоги праздника «Первый звонок»</w:t>
            </w:r>
          </w:p>
        </w:tc>
        <w:tc>
          <w:tcPr>
            <w:tcW w:w="2328" w:type="dxa"/>
          </w:tcPr>
          <w:p w:rsidR="002C6F0E" w:rsidRPr="000A674F" w:rsidRDefault="002C6F0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2C6F0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12.Подготовка и проведение школьных олимпиад по основам наук</w:t>
            </w:r>
          </w:p>
        </w:tc>
        <w:tc>
          <w:tcPr>
            <w:tcW w:w="2328" w:type="dxa"/>
          </w:tcPr>
          <w:p w:rsidR="002C6F0E" w:rsidRPr="000A674F" w:rsidRDefault="002C6F0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C56AE3" w:rsidP="008C137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.Питание в </w:t>
            </w:r>
            <w:r w:rsidR="008C1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лицее</w:t>
            </w:r>
          </w:p>
        </w:tc>
        <w:tc>
          <w:tcPr>
            <w:tcW w:w="2328" w:type="dxa"/>
          </w:tcPr>
          <w:p w:rsidR="002C6F0E" w:rsidRPr="000A674F" w:rsidRDefault="008C137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завхоз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C56AE3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воспитательных мероприятий в ОУ за сентябрь</w:t>
            </w:r>
          </w:p>
        </w:tc>
        <w:tc>
          <w:tcPr>
            <w:tcW w:w="2328" w:type="dxa"/>
          </w:tcPr>
          <w:p w:rsidR="002C6F0E" w:rsidRPr="000A674F" w:rsidRDefault="002C6F0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C56AE3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проведении дня учителя</w:t>
            </w:r>
          </w:p>
        </w:tc>
        <w:tc>
          <w:tcPr>
            <w:tcW w:w="2328" w:type="dxa"/>
          </w:tcPr>
          <w:p w:rsidR="002C6F0E" w:rsidRPr="000A674F" w:rsidRDefault="002C6F0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B746B5" w:rsidRPr="000A674F" w:rsidTr="00FA1715">
        <w:trPr>
          <w:trHeight w:val="551"/>
        </w:trPr>
        <w:tc>
          <w:tcPr>
            <w:tcW w:w="6941" w:type="dxa"/>
          </w:tcPr>
          <w:p w:rsidR="00F00C78" w:rsidRPr="000A674F" w:rsidRDefault="00B746B5" w:rsidP="008C137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C1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EF7270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Воспитательная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классного руководителя и ее роль в реализации программы развития </w:t>
            </w:r>
            <w:r w:rsidR="008C1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лицея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328" w:type="dxa"/>
          </w:tcPr>
          <w:p w:rsidR="00B746B5" w:rsidRPr="000A674F" w:rsidRDefault="00F00C78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F00C78" w:rsidRPr="000A674F" w:rsidTr="00FA1715">
        <w:trPr>
          <w:trHeight w:val="140"/>
        </w:trPr>
        <w:tc>
          <w:tcPr>
            <w:tcW w:w="6941" w:type="dxa"/>
          </w:tcPr>
          <w:p w:rsidR="00F00C78" w:rsidRPr="000A674F" w:rsidRDefault="00F00C78" w:rsidP="000A674F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4C143D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Стратегия развития межведомственного взаимодействия и социального партнерства в контексте инклюзивного образования. </w:t>
            </w:r>
          </w:p>
          <w:p w:rsidR="00F00C78" w:rsidRPr="000A674F" w:rsidRDefault="004C143D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организации урока </w:t>
            </w:r>
            <w:r w:rsidR="00F00C7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условиях инклюзивного образования.</w:t>
            </w:r>
          </w:p>
          <w:p w:rsidR="00F00C78" w:rsidRPr="000A674F" w:rsidRDefault="00321B96" w:rsidP="008C137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содержания и организации внеурочной деятельности,</w:t>
            </w:r>
            <w:r w:rsidR="00F00C7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в рамках ФГОС НОО, </w:t>
            </w:r>
            <w:r w:rsidR="004C143D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ФГОС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ООО, </w:t>
            </w:r>
            <w:r w:rsidR="009C4EA2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ФГОС </w:t>
            </w:r>
            <w:r w:rsidR="009C4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9C4EA2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  <w:r w:rsidR="008C1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F00C78" w:rsidRPr="000A674F" w:rsidRDefault="00F00C78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  <w:p w:rsidR="004C143D" w:rsidRPr="000A674F" w:rsidRDefault="004C143D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14001E" w:rsidRPr="000A674F" w:rsidTr="00FA1715">
        <w:trPr>
          <w:trHeight w:val="140"/>
        </w:trPr>
        <w:tc>
          <w:tcPr>
            <w:tcW w:w="6941" w:type="dxa"/>
          </w:tcPr>
          <w:p w:rsidR="0014001E" w:rsidRPr="000A674F" w:rsidRDefault="0014001E" w:rsidP="00310F31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19. Об утверждении расписания занятий аудиторной занятости и внеурочной деятельности, консультаций учащихся на первое полугодие </w:t>
            </w:r>
            <w:r w:rsidR="009C4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2021-2022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уч.г.(приказ)</w:t>
            </w:r>
          </w:p>
        </w:tc>
        <w:tc>
          <w:tcPr>
            <w:tcW w:w="2328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14001E" w:rsidRPr="000A674F" w:rsidTr="00FA1715">
        <w:trPr>
          <w:trHeight w:val="140"/>
        </w:trPr>
        <w:tc>
          <w:tcPr>
            <w:tcW w:w="6941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20.Об утверждении аудиторной занятости педагогических работников.(приказ)</w:t>
            </w:r>
          </w:p>
        </w:tc>
        <w:tc>
          <w:tcPr>
            <w:tcW w:w="2328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14001E" w:rsidRPr="000A674F" w:rsidTr="00FA1715">
        <w:trPr>
          <w:trHeight w:val="140"/>
        </w:trPr>
        <w:tc>
          <w:tcPr>
            <w:tcW w:w="6941" w:type="dxa"/>
          </w:tcPr>
          <w:p w:rsidR="0014001E" w:rsidRPr="000A674F" w:rsidRDefault="0014001E" w:rsidP="00310F31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310F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.Об утверждении неаудиторной занятости педагогических работников.(приказ)</w:t>
            </w:r>
          </w:p>
        </w:tc>
        <w:tc>
          <w:tcPr>
            <w:tcW w:w="2328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14001E" w:rsidRPr="000A674F" w:rsidTr="00FA1715">
        <w:trPr>
          <w:trHeight w:val="140"/>
        </w:trPr>
        <w:tc>
          <w:tcPr>
            <w:tcW w:w="6941" w:type="dxa"/>
          </w:tcPr>
          <w:p w:rsidR="0014001E" w:rsidRPr="000A674F" w:rsidRDefault="0014001E" w:rsidP="00310F31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310F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Рассмотрение проекта приказа об утверждении графика прохождение курсов повышения квалификации 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педагогическими работниками</w:t>
            </w:r>
          </w:p>
        </w:tc>
        <w:tc>
          <w:tcPr>
            <w:tcW w:w="2328" w:type="dxa"/>
          </w:tcPr>
          <w:p w:rsidR="0014001E" w:rsidRPr="000A674F" w:rsidRDefault="0014001E" w:rsidP="009C4EA2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Заместитель директора по УВР</w:t>
            </w:r>
          </w:p>
        </w:tc>
      </w:tr>
      <w:tr w:rsidR="0014001E" w:rsidRPr="000A674F" w:rsidTr="00FA1715">
        <w:trPr>
          <w:trHeight w:val="140"/>
        </w:trPr>
        <w:tc>
          <w:tcPr>
            <w:tcW w:w="6941" w:type="dxa"/>
          </w:tcPr>
          <w:p w:rsidR="0014001E" w:rsidRPr="000A674F" w:rsidRDefault="0014001E" w:rsidP="00310F31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  <w:r w:rsidR="00310F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Рассмотрение проекта приказа об утверждении рабочих программ учебных курсов, предме</w:t>
            </w:r>
            <w:r w:rsidR="00BE25DC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тов и дополнительных образовательных программ</w:t>
            </w:r>
          </w:p>
        </w:tc>
        <w:tc>
          <w:tcPr>
            <w:tcW w:w="2328" w:type="dxa"/>
          </w:tcPr>
          <w:p w:rsidR="0014001E" w:rsidRPr="000A674F" w:rsidRDefault="00BE25DC" w:rsidP="009C4EA2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BE25DC" w:rsidRPr="000A674F" w:rsidTr="00FA1715">
        <w:trPr>
          <w:trHeight w:val="140"/>
        </w:trPr>
        <w:tc>
          <w:tcPr>
            <w:tcW w:w="6941" w:type="dxa"/>
          </w:tcPr>
          <w:p w:rsidR="00BE25DC" w:rsidRPr="000A674F" w:rsidRDefault="00BE25DC" w:rsidP="00310F31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310F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Рассмотрение проекта приказа о проведении ВШК и диагностических контрольных работ согласно плану работы</w:t>
            </w:r>
          </w:p>
        </w:tc>
        <w:tc>
          <w:tcPr>
            <w:tcW w:w="2328" w:type="dxa"/>
          </w:tcPr>
          <w:p w:rsidR="00BE25DC" w:rsidRPr="000A674F" w:rsidRDefault="00D8040A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BE25DC" w:rsidRPr="000A674F" w:rsidTr="00FA1715">
        <w:trPr>
          <w:trHeight w:val="525"/>
        </w:trPr>
        <w:tc>
          <w:tcPr>
            <w:tcW w:w="6941" w:type="dxa"/>
          </w:tcPr>
          <w:p w:rsidR="00BE25DC" w:rsidRPr="000A674F" w:rsidRDefault="00BE25DC" w:rsidP="00310F31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310F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EE0BDB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Рассмотрение проекта приказа о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 утверждении плана и состава совета профилактики</w:t>
            </w:r>
          </w:p>
        </w:tc>
        <w:tc>
          <w:tcPr>
            <w:tcW w:w="2328" w:type="dxa"/>
          </w:tcPr>
          <w:p w:rsidR="00BE25DC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="00EE0BDB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EE0BDB" w:rsidRPr="000A674F" w:rsidTr="00FA1715">
        <w:trPr>
          <w:trHeight w:val="519"/>
        </w:trPr>
        <w:tc>
          <w:tcPr>
            <w:tcW w:w="6941" w:type="dxa"/>
          </w:tcPr>
          <w:p w:rsidR="00EE0BDB" w:rsidRPr="000A674F" w:rsidRDefault="00EE0BDB" w:rsidP="00310F31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310F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Рассмотрение проекта приказа о проведении Месячника гражданской защиты</w:t>
            </w:r>
          </w:p>
        </w:tc>
        <w:tc>
          <w:tcPr>
            <w:tcW w:w="2328" w:type="dxa"/>
          </w:tcPr>
          <w:p w:rsidR="00EE0BDB" w:rsidRPr="000A674F" w:rsidRDefault="00EE0BDB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EE0BDB" w:rsidRPr="000A674F" w:rsidTr="00FA1715">
        <w:trPr>
          <w:trHeight w:val="863"/>
        </w:trPr>
        <w:tc>
          <w:tcPr>
            <w:tcW w:w="6941" w:type="dxa"/>
          </w:tcPr>
          <w:p w:rsidR="00EE0BDB" w:rsidRPr="000A674F" w:rsidRDefault="00EE0BDB" w:rsidP="00310F31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310F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Рассмотрение проекта приказа о Месячнике безопасности обучающихся</w:t>
            </w:r>
          </w:p>
        </w:tc>
        <w:tc>
          <w:tcPr>
            <w:tcW w:w="2328" w:type="dxa"/>
          </w:tcPr>
          <w:p w:rsidR="00EE0BDB" w:rsidRPr="000A674F" w:rsidRDefault="00EE0BDB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ректора по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14001E" w:rsidRPr="000A674F" w:rsidTr="00FA1715">
        <w:trPr>
          <w:trHeight w:val="140"/>
        </w:trPr>
        <w:tc>
          <w:tcPr>
            <w:tcW w:w="6941" w:type="dxa"/>
          </w:tcPr>
          <w:p w:rsidR="0014001E" w:rsidRPr="000A674F" w:rsidRDefault="00D8040A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28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001E" w:rsidRPr="000A674F" w:rsidTr="00FA1715">
        <w:trPr>
          <w:trHeight w:val="140"/>
        </w:trPr>
        <w:tc>
          <w:tcPr>
            <w:tcW w:w="6941" w:type="dxa"/>
          </w:tcPr>
          <w:p w:rsidR="0014001E" w:rsidRPr="000A674F" w:rsidRDefault="0014001E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1.Деятельность Учреждения по 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профильному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изучени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 предметов: 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5-8, 10 классы</w:t>
            </w:r>
          </w:p>
        </w:tc>
        <w:tc>
          <w:tcPr>
            <w:tcW w:w="2328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14001E" w:rsidRPr="000A674F" w:rsidTr="00FA1715">
        <w:trPr>
          <w:trHeight w:val="140"/>
        </w:trPr>
        <w:tc>
          <w:tcPr>
            <w:tcW w:w="6941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Об индивидуальной работе учителей по ликвидации пробелов обучающихся. Организация диагностических контрольных работ по подготовке к ГИА по русскому языку и математике</w:t>
            </w:r>
          </w:p>
        </w:tc>
        <w:tc>
          <w:tcPr>
            <w:tcW w:w="2328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14001E" w:rsidRPr="000A674F" w:rsidTr="00FA1715">
        <w:trPr>
          <w:trHeight w:val="140"/>
        </w:trPr>
        <w:tc>
          <w:tcPr>
            <w:tcW w:w="6941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Система работы классного руководителя по ликвидации учебных дефицитов у обучающихся</w:t>
            </w:r>
          </w:p>
        </w:tc>
        <w:tc>
          <w:tcPr>
            <w:tcW w:w="2328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14001E" w:rsidRPr="000A674F" w:rsidTr="00FA1715">
        <w:trPr>
          <w:trHeight w:val="140"/>
        </w:trPr>
        <w:tc>
          <w:tcPr>
            <w:tcW w:w="6941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Работа ученического самоуправления</w:t>
            </w:r>
          </w:p>
        </w:tc>
        <w:tc>
          <w:tcPr>
            <w:tcW w:w="2328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14001E" w:rsidRPr="000A674F" w:rsidTr="00FA1715">
        <w:trPr>
          <w:trHeight w:val="140"/>
        </w:trPr>
        <w:tc>
          <w:tcPr>
            <w:tcW w:w="6941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Портфолио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учителя, подлежащего аттестации </w:t>
            </w:r>
          </w:p>
        </w:tc>
        <w:tc>
          <w:tcPr>
            <w:tcW w:w="2328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14001E" w:rsidRPr="000A674F" w:rsidTr="00FA1715">
        <w:trPr>
          <w:trHeight w:val="140"/>
        </w:trPr>
        <w:tc>
          <w:tcPr>
            <w:tcW w:w="6941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Итоги обследования условий проживания детей неблагополучных и социально-незащищенных семей</w:t>
            </w:r>
          </w:p>
        </w:tc>
        <w:tc>
          <w:tcPr>
            <w:tcW w:w="2328" w:type="dxa"/>
          </w:tcPr>
          <w:p w:rsidR="0014001E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Соц.педагог</w:t>
            </w:r>
          </w:p>
        </w:tc>
      </w:tr>
      <w:tr w:rsidR="0014001E" w:rsidRPr="000A674F" w:rsidTr="00FA1715">
        <w:trPr>
          <w:trHeight w:val="140"/>
        </w:trPr>
        <w:tc>
          <w:tcPr>
            <w:tcW w:w="6941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Посещаемость занятий обучающимися «группы риска»</w:t>
            </w:r>
          </w:p>
        </w:tc>
        <w:tc>
          <w:tcPr>
            <w:tcW w:w="2328" w:type="dxa"/>
          </w:tcPr>
          <w:p w:rsidR="0014001E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Соц.педагог</w:t>
            </w:r>
          </w:p>
        </w:tc>
      </w:tr>
      <w:tr w:rsidR="0014001E" w:rsidRPr="000A674F" w:rsidTr="00FA1715">
        <w:trPr>
          <w:trHeight w:val="140"/>
        </w:trPr>
        <w:tc>
          <w:tcPr>
            <w:tcW w:w="6941" w:type="dxa"/>
          </w:tcPr>
          <w:p w:rsidR="0014001E" w:rsidRPr="000A674F" w:rsidRDefault="0014001E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Санитарно-гигиеническое состояние в 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лицее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Качество уборки служебных помещений</w:t>
            </w:r>
            <w:r w:rsidR="00577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к зиме</w:t>
            </w:r>
          </w:p>
        </w:tc>
        <w:tc>
          <w:tcPr>
            <w:tcW w:w="2328" w:type="dxa"/>
          </w:tcPr>
          <w:p w:rsidR="0014001E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завхоз</w:t>
            </w:r>
          </w:p>
        </w:tc>
      </w:tr>
      <w:tr w:rsidR="0014001E" w:rsidRPr="000A674F" w:rsidTr="00FA1715">
        <w:trPr>
          <w:trHeight w:val="140"/>
        </w:trPr>
        <w:tc>
          <w:tcPr>
            <w:tcW w:w="6941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Адаптация обучающихся 1, 5, 10 классов</w:t>
            </w:r>
            <w:r w:rsidR="00577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классно-обобщающего контроля в 5-х классах</w:t>
            </w:r>
            <w:r w:rsidR="00BE25DC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(предварительный результаты)</w:t>
            </w:r>
          </w:p>
        </w:tc>
        <w:tc>
          <w:tcPr>
            <w:tcW w:w="2328" w:type="dxa"/>
          </w:tcPr>
          <w:p w:rsidR="0014001E" w:rsidRPr="000A674F" w:rsidRDefault="0014001E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ВР, </w:t>
            </w:r>
            <w:r w:rsidR="00577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14001E" w:rsidRPr="000A674F" w:rsidTr="00FA1715">
        <w:trPr>
          <w:trHeight w:val="839"/>
        </w:trPr>
        <w:tc>
          <w:tcPr>
            <w:tcW w:w="6941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Итоги ознакомительного контроля </w:t>
            </w:r>
            <w:r w:rsidR="00BE25DC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работой молодых специалистов, вновь прибывших учителей</w:t>
            </w:r>
          </w:p>
        </w:tc>
        <w:tc>
          <w:tcPr>
            <w:tcW w:w="2328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14001E" w:rsidRPr="000A674F" w:rsidTr="00FA1715">
        <w:trPr>
          <w:trHeight w:val="571"/>
        </w:trPr>
        <w:tc>
          <w:tcPr>
            <w:tcW w:w="6941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Итоги школьного тура олимпиад по основам наук. Подготовка к районному туру</w:t>
            </w:r>
          </w:p>
        </w:tc>
        <w:tc>
          <w:tcPr>
            <w:tcW w:w="2328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14001E" w:rsidRPr="000A674F" w:rsidTr="00FA1715">
        <w:trPr>
          <w:trHeight w:val="436"/>
        </w:trPr>
        <w:tc>
          <w:tcPr>
            <w:tcW w:w="6941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Организация мониторинга результатов участия, обучающихся в олимпиадах, научно–практических конференциях различного уровня</w:t>
            </w:r>
          </w:p>
        </w:tc>
        <w:tc>
          <w:tcPr>
            <w:tcW w:w="2328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14001E" w:rsidRPr="000A674F" w:rsidTr="00FA1715">
        <w:trPr>
          <w:trHeight w:val="436"/>
        </w:trPr>
        <w:tc>
          <w:tcPr>
            <w:tcW w:w="6941" w:type="dxa"/>
          </w:tcPr>
          <w:p w:rsidR="0014001E" w:rsidRPr="000A674F" w:rsidRDefault="0014001E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13. Организация аудита результатов участия педагогов </w:t>
            </w:r>
            <w:r w:rsidR="00310F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лицея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конкурсах профессионального мастерства</w:t>
            </w:r>
          </w:p>
        </w:tc>
        <w:tc>
          <w:tcPr>
            <w:tcW w:w="2328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E0BDB" w:rsidRPr="000A674F" w:rsidTr="00FA1715">
        <w:trPr>
          <w:trHeight w:val="436"/>
        </w:trPr>
        <w:tc>
          <w:tcPr>
            <w:tcW w:w="6941" w:type="dxa"/>
          </w:tcPr>
          <w:p w:rsidR="00EE0BDB" w:rsidRPr="000A674F" w:rsidRDefault="00EE0BDB" w:rsidP="000A674F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 Рассмотрение проекта приказа о проведении ВШК и диагностических контрольных работ согласно плану работы</w:t>
            </w:r>
          </w:p>
        </w:tc>
        <w:tc>
          <w:tcPr>
            <w:tcW w:w="2328" w:type="dxa"/>
          </w:tcPr>
          <w:p w:rsidR="00EE0BDB" w:rsidRPr="000A674F" w:rsidRDefault="00D8040A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14001E" w:rsidRPr="000A674F" w:rsidTr="00FA1715">
        <w:trPr>
          <w:trHeight w:val="543"/>
        </w:trPr>
        <w:tc>
          <w:tcPr>
            <w:tcW w:w="6941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 Обсуждение плана проведения осенних каникул.</w:t>
            </w:r>
          </w:p>
        </w:tc>
        <w:tc>
          <w:tcPr>
            <w:tcW w:w="2328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заместители директора</w:t>
            </w:r>
          </w:p>
        </w:tc>
      </w:tr>
      <w:tr w:rsidR="0014001E" w:rsidRPr="000A674F" w:rsidTr="00FA1715">
        <w:trPr>
          <w:trHeight w:val="140"/>
        </w:trPr>
        <w:tc>
          <w:tcPr>
            <w:tcW w:w="6941" w:type="dxa"/>
          </w:tcPr>
          <w:p w:rsidR="0014001E" w:rsidRPr="001D2D82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 Подготовка к Педсовету </w:t>
            </w:r>
          </w:p>
        </w:tc>
        <w:tc>
          <w:tcPr>
            <w:tcW w:w="2328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заместители директора</w:t>
            </w:r>
          </w:p>
        </w:tc>
      </w:tr>
      <w:tr w:rsidR="0014001E" w:rsidRPr="000A674F" w:rsidTr="00FA1715">
        <w:trPr>
          <w:trHeight w:val="140"/>
        </w:trPr>
        <w:tc>
          <w:tcPr>
            <w:tcW w:w="6941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 Организация и проведение родительских собраний</w:t>
            </w:r>
          </w:p>
        </w:tc>
        <w:tc>
          <w:tcPr>
            <w:tcW w:w="2328" w:type="dxa"/>
          </w:tcPr>
          <w:p w:rsidR="0014001E" w:rsidRPr="000A674F" w:rsidRDefault="0014001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 Рассмотрение проекта приказа об утверждении графика контрольных работ, процедуры утверждения КИМ.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5772A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 Рассмотрение проекта приказа об окончании 1 четверти, сроков сдачи отчетов и организации работы на каникулах.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 Представление результатов ВШК</w:t>
            </w:r>
          </w:p>
        </w:tc>
        <w:tc>
          <w:tcPr>
            <w:tcW w:w="2328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меститель директора по УВР, ВР</w:t>
            </w:r>
          </w:p>
        </w:tc>
      </w:tr>
      <w:tr w:rsidR="002231D5" w:rsidRPr="000A674F" w:rsidTr="00FA1715">
        <w:trPr>
          <w:trHeight w:val="343"/>
        </w:trPr>
        <w:tc>
          <w:tcPr>
            <w:tcW w:w="6941" w:type="dxa"/>
          </w:tcPr>
          <w:p w:rsidR="002231D5" w:rsidRPr="000A674F" w:rsidRDefault="00D8040A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Результаты психолого-педагогических исследований обучающихся </w:t>
            </w:r>
          </w:p>
        </w:tc>
        <w:tc>
          <w:tcPr>
            <w:tcW w:w="2328" w:type="dxa"/>
          </w:tcPr>
          <w:p w:rsidR="002231D5" w:rsidRPr="000A674F" w:rsidRDefault="005772A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Анализ итогов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воспитательного процесса за 1 четверть (успеваемость, результаты контрольных работ, посещаемость, выполнение программ, планов учебной и воспитательной работы). Система оценки достижений планируемых результатов в соответствии с ФГОС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заместители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Отчет МО о проделанной работе за 1 четверть. 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Итоги участия обучающихся в олимпиадах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Организация питания</w:t>
            </w:r>
          </w:p>
        </w:tc>
        <w:tc>
          <w:tcPr>
            <w:tcW w:w="2328" w:type="dxa"/>
          </w:tcPr>
          <w:p w:rsidR="002231D5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Качество проведения консультаций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Итоги проверки школьной документации: выполнение программы за 1 четверть, объективность выставления оценок. Результаты ВШК. Критерии оценки труда учителя.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Итоги классно-обобщающего контроля в 4-х классах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Отчет заместителя директора по правовому регулированию по профилактике правонарушений</w:t>
            </w:r>
          </w:p>
        </w:tc>
        <w:tc>
          <w:tcPr>
            <w:tcW w:w="2328" w:type="dxa"/>
          </w:tcPr>
          <w:p w:rsidR="002231D5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Соц.педагог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Анализ финансово-хозяйственной деятельности.</w:t>
            </w:r>
          </w:p>
        </w:tc>
        <w:tc>
          <w:tcPr>
            <w:tcW w:w="2328" w:type="dxa"/>
          </w:tcPr>
          <w:p w:rsidR="002231D5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завхоз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Анализ посещенных уроков за 1 четверть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Качество обучения на дому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5772A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 Качество проведения дежурств учителей, классов 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 О подготовке к Государственной итоговой аттестации</w:t>
            </w:r>
          </w:p>
        </w:tc>
        <w:tc>
          <w:tcPr>
            <w:tcW w:w="2328" w:type="dxa"/>
          </w:tcPr>
          <w:p w:rsidR="002231D5" w:rsidRPr="000A674F" w:rsidRDefault="005772A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5772A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 Результаты аудита по преемственности обучения начальной и основной школы</w:t>
            </w:r>
          </w:p>
        </w:tc>
        <w:tc>
          <w:tcPr>
            <w:tcW w:w="2328" w:type="dxa"/>
          </w:tcPr>
          <w:p w:rsidR="002231D5" w:rsidRPr="000A674F" w:rsidRDefault="005772A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директора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5772A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 Адаптация обучающихся 1, 5, 10 классов</w:t>
            </w:r>
            <w:r w:rsidR="00577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тоги классно-обобщающего контроля в 5-х классах (результаты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педагогического консилиума)</w:t>
            </w:r>
          </w:p>
        </w:tc>
        <w:tc>
          <w:tcPr>
            <w:tcW w:w="2328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ВР, </w:t>
            </w:r>
            <w:r w:rsidR="00577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711896" w:rsidRPr="000A674F" w:rsidTr="00FA1715">
        <w:trPr>
          <w:trHeight w:val="140"/>
        </w:trPr>
        <w:tc>
          <w:tcPr>
            <w:tcW w:w="6941" w:type="dxa"/>
          </w:tcPr>
          <w:p w:rsidR="00711896" w:rsidRPr="000A674F" w:rsidRDefault="00711896" w:rsidP="005772A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17.Рассмотрение проекта приказа о проведении ВШК и диагностических контрольных работ </w:t>
            </w:r>
          </w:p>
        </w:tc>
        <w:tc>
          <w:tcPr>
            <w:tcW w:w="2328" w:type="dxa"/>
          </w:tcPr>
          <w:p w:rsidR="00711896" w:rsidRPr="000A674F" w:rsidRDefault="00711896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</w:p>
        </w:tc>
      </w:tr>
      <w:tr w:rsidR="00711896" w:rsidRPr="000A674F" w:rsidTr="00FA1715">
        <w:trPr>
          <w:trHeight w:val="140"/>
        </w:trPr>
        <w:tc>
          <w:tcPr>
            <w:tcW w:w="6941" w:type="dxa"/>
          </w:tcPr>
          <w:p w:rsidR="00711896" w:rsidRPr="000A674F" w:rsidRDefault="00711896" w:rsidP="000A674F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18.Представление результатов ВШК</w:t>
            </w:r>
          </w:p>
        </w:tc>
        <w:tc>
          <w:tcPr>
            <w:tcW w:w="2328" w:type="dxa"/>
          </w:tcPr>
          <w:p w:rsidR="00711896" w:rsidRPr="000A674F" w:rsidRDefault="00711896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D8040A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1D5" w:rsidRPr="000A674F" w:rsidTr="00FA1715">
        <w:trPr>
          <w:trHeight w:val="432"/>
        </w:trPr>
        <w:tc>
          <w:tcPr>
            <w:tcW w:w="6941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 ходе подготовки к ОГЭ. Состояние преподавания русского языка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Сохранность кабинетов</w:t>
            </w:r>
          </w:p>
        </w:tc>
        <w:tc>
          <w:tcPr>
            <w:tcW w:w="2328" w:type="dxa"/>
          </w:tcPr>
          <w:p w:rsidR="002231D5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завхоз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Анализ подготовки по математике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Дозировка домашних заданий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  <w:r w:rsidR="007118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руководители МО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Проверка документации МО (справка)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Анализ воспитательной работы в ОУ за 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полугодие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 работе школьного сайта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310F31" w:rsidP="005772A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Анализ спортивно-оздоровительной работы за 1 полугодие</w:t>
            </w:r>
          </w:p>
        </w:tc>
        <w:tc>
          <w:tcPr>
            <w:tcW w:w="2328" w:type="dxa"/>
          </w:tcPr>
          <w:p w:rsidR="002231D5" w:rsidRPr="000A674F" w:rsidRDefault="002231D5" w:rsidP="005772A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</w:t>
            </w:r>
            <w:r w:rsidR="00577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физической культуры,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310F31" w:rsidP="005772A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Организация аудита качества преподавания ОБЖ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711896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Рассмотрение проекта приказа о проведении ВШК и диагностических контрольных работ согласно плану работы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711896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Рассмотрение проекта приказа об утверждении графика контрольных работ, процедуры утверждения КИМ.</w:t>
            </w:r>
          </w:p>
        </w:tc>
        <w:tc>
          <w:tcPr>
            <w:tcW w:w="2328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577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аместитель директора по УВР,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ВР, </w:t>
            </w:r>
            <w:r w:rsidR="00577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Отчет руководителя МО классных руководителей о результативности работы с классами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Подготовка новогодних праздников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Результативность работы педагогов дополнительного образования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Утверждение плана на каникулы 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педсовету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заместители директора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Утверждение графика отпусков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711896" w:rsidRPr="000A674F" w:rsidTr="00FA1715">
        <w:trPr>
          <w:trHeight w:val="140"/>
        </w:trPr>
        <w:tc>
          <w:tcPr>
            <w:tcW w:w="6941" w:type="dxa"/>
          </w:tcPr>
          <w:p w:rsidR="00711896" w:rsidRPr="000A674F" w:rsidRDefault="005772A7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711896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Рассмотрение проекта приказа об окончании 2 четверти, сроков сдачи отчетов, и организации работы на каникулах.</w:t>
            </w:r>
          </w:p>
        </w:tc>
        <w:tc>
          <w:tcPr>
            <w:tcW w:w="2328" w:type="dxa"/>
          </w:tcPr>
          <w:p w:rsidR="00711896" w:rsidRPr="000A674F" w:rsidRDefault="00711896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310F31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 организации </w:t>
            </w:r>
            <w:proofErr w:type="spellStart"/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в 8, 9 классах</w:t>
            </w:r>
          </w:p>
        </w:tc>
        <w:tc>
          <w:tcPr>
            <w:tcW w:w="2328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УВР, 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МПО</w:t>
            </w:r>
          </w:p>
        </w:tc>
      </w:tr>
      <w:tr w:rsidR="00711896" w:rsidRPr="000A674F" w:rsidTr="00FA1715">
        <w:trPr>
          <w:trHeight w:val="140"/>
        </w:trPr>
        <w:tc>
          <w:tcPr>
            <w:tcW w:w="6941" w:type="dxa"/>
          </w:tcPr>
          <w:p w:rsidR="00711896" w:rsidRPr="000A674F" w:rsidRDefault="00711896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 утверждении расписания занятий аудиторной заня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тости и внеурочной деятельности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консультаций учащихся на первое полугодие 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77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577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.(приказ)</w:t>
            </w:r>
          </w:p>
        </w:tc>
        <w:tc>
          <w:tcPr>
            <w:tcW w:w="2328" w:type="dxa"/>
          </w:tcPr>
          <w:p w:rsidR="00711896" w:rsidRPr="000A674F" w:rsidRDefault="00711896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D8040A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Подготовка обучающихся к Государственной итоговой аттестации. Математика и русский язык, предметам по выбору</w:t>
            </w:r>
          </w:p>
        </w:tc>
        <w:tc>
          <w:tcPr>
            <w:tcW w:w="2328" w:type="dxa"/>
          </w:tcPr>
          <w:p w:rsidR="002231D5" w:rsidRPr="000A674F" w:rsidRDefault="00711896" w:rsidP="00E54EE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Аналитическая справка 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</w:t>
            </w:r>
            <w:r w:rsidR="00E5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математики, русского языка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310F31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7118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итогов </w:t>
            </w:r>
            <w:proofErr w:type="spellStart"/>
            <w:r w:rsidR="007118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</w:t>
            </w:r>
            <w:proofErr w:type="spellEnd"/>
            <w:r w:rsidR="007118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воспитательного процесса за 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полугодие</w:t>
            </w:r>
            <w:r w:rsidR="007118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(успеваемость, результаты контрольных работ, посещаемость, выполнение программ, планов учебной и воспитательной работы). Система оценки достижений планируемых результатов в соответствии с ФГОС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Итоги аттестации учителей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310F31" w:rsidP="00E54EE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Работа библиотеки. Анализ потребности в учебниках на 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E5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E5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учебный год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2231D5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Педагог-библиотекарь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.Анализ работы по повышению квалификации учителей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Анализ посещенных классных часов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Анализ посещенных уроков за 2 четверть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Работа Музея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музея</w:t>
            </w:r>
          </w:p>
        </w:tc>
      </w:tr>
      <w:tr w:rsidR="002231D5" w:rsidRPr="000A674F" w:rsidTr="00FA1715">
        <w:trPr>
          <w:trHeight w:val="542"/>
        </w:trPr>
        <w:tc>
          <w:tcPr>
            <w:tcW w:w="6941" w:type="dxa"/>
          </w:tcPr>
          <w:p w:rsidR="002231D5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Участие школьников в НПК района. Отчет руководителей МО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.Качество преподавания физики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учитель физики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Результаты ДКР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118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уровня заболеваемости и травматизма в 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лицее</w:t>
            </w:r>
          </w:p>
        </w:tc>
        <w:tc>
          <w:tcPr>
            <w:tcW w:w="2328" w:type="dxa"/>
          </w:tcPr>
          <w:p w:rsidR="002231D5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711896" w:rsidRPr="000A674F" w:rsidTr="00FA1715">
        <w:trPr>
          <w:trHeight w:val="140"/>
        </w:trPr>
        <w:tc>
          <w:tcPr>
            <w:tcW w:w="6941" w:type="dxa"/>
          </w:tcPr>
          <w:p w:rsidR="00711896" w:rsidRPr="000A674F" w:rsidRDefault="00711896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.Рассмотрение проекта приказа о проведении ВШК и диагностических контрольных работ согласно плану работы</w:t>
            </w:r>
          </w:p>
        </w:tc>
        <w:tc>
          <w:tcPr>
            <w:tcW w:w="2328" w:type="dxa"/>
          </w:tcPr>
          <w:p w:rsidR="00711896" w:rsidRPr="000A674F" w:rsidRDefault="00711896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711896" w:rsidRPr="000A674F" w:rsidTr="00FA1715">
        <w:trPr>
          <w:trHeight w:val="140"/>
        </w:trPr>
        <w:tc>
          <w:tcPr>
            <w:tcW w:w="6941" w:type="dxa"/>
          </w:tcPr>
          <w:p w:rsidR="00711896" w:rsidRPr="000A674F" w:rsidRDefault="00711896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Представление результатов ВШК</w:t>
            </w:r>
          </w:p>
        </w:tc>
        <w:tc>
          <w:tcPr>
            <w:tcW w:w="2328" w:type="dxa"/>
          </w:tcPr>
          <w:p w:rsidR="00711896" w:rsidRPr="000A674F" w:rsidRDefault="00711896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71742D" w:rsidRPr="000A674F" w:rsidTr="00FA1715">
        <w:trPr>
          <w:trHeight w:val="140"/>
        </w:trPr>
        <w:tc>
          <w:tcPr>
            <w:tcW w:w="6941" w:type="dxa"/>
          </w:tcPr>
          <w:p w:rsidR="0071742D" w:rsidRPr="000A674F" w:rsidRDefault="0071742D" w:rsidP="00310F31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О проведении Месячника оборонно-массовой работы, посвященного Дню защитников отечества (приказ)</w:t>
            </w:r>
          </w:p>
        </w:tc>
        <w:tc>
          <w:tcPr>
            <w:tcW w:w="2328" w:type="dxa"/>
          </w:tcPr>
          <w:p w:rsidR="0071742D" w:rsidRPr="000A674F" w:rsidRDefault="0071742D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71742D" w:rsidRPr="000A674F" w:rsidTr="00FA1715">
        <w:trPr>
          <w:trHeight w:val="140"/>
        </w:trPr>
        <w:tc>
          <w:tcPr>
            <w:tcW w:w="6941" w:type="dxa"/>
          </w:tcPr>
          <w:p w:rsidR="0071742D" w:rsidRPr="000A674F" w:rsidRDefault="0071742D" w:rsidP="000A674F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</w:tcPr>
          <w:p w:rsidR="0071742D" w:rsidRPr="000A674F" w:rsidRDefault="0071742D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E54EE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1.Результаты ВШК по подготовке к ОГЭ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2.Состояние преподавания предметов 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профильного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3.Результаты психологических исследований (отчет </w:t>
            </w:r>
            <w:r w:rsidR="00E5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психолога)</w:t>
            </w:r>
          </w:p>
        </w:tc>
        <w:tc>
          <w:tcPr>
            <w:tcW w:w="2328" w:type="dxa"/>
          </w:tcPr>
          <w:p w:rsidR="002231D5" w:rsidRPr="000A674F" w:rsidRDefault="00E54EE3" w:rsidP="00E54EE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71742D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Рассмотрение проекта приказа о проведении ВШК и диагностических контрольных работ согласно плану работы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Классно-обощающий контроль в 10 классе</w:t>
            </w:r>
          </w:p>
        </w:tc>
        <w:tc>
          <w:tcPr>
            <w:tcW w:w="2328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ВР, психолог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6.Качество проведения родительских собраний</w:t>
            </w:r>
          </w:p>
        </w:tc>
        <w:tc>
          <w:tcPr>
            <w:tcW w:w="2328" w:type="dxa"/>
          </w:tcPr>
          <w:p w:rsidR="002231D5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Анализ открытых мероприятий. Проведение фестиваля 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открытых уроков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Заместители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директора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.Охрана труда на уроках физики, химии, физической культуры</w:t>
            </w:r>
          </w:p>
        </w:tc>
        <w:tc>
          <w:tcPr>
            <w:tcW w:w="2328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заместитель директора по УВР, 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ОБЖ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1742D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.Пси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хологическое сопровождение подготовки к Государственной итоговой аттестации</w:t>
            </w:r>
          </w:p>
        </w:tc>
        <w:tc>
          <w:tcPr>
            <w:tcW w:w="2328" w:type="dxa"/>
          </w:tcPr>
          <w:p w:rsidR="002231D5" w:rsidRPr="000A674F" w:rsidRDefault="00E54EE3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.Предварительное комплектование кадров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.Работа учителя с документацией и отчетностью</w:t>
            </w:r>
          </w:p>
        </w:tc>
        <w:tc>
          <w:tcPr>
            <w:tcW w:w="2328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директора по УВР 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Питание в 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лицее</w:t>
            </w:r>
          </w:p>
        </w:tc>
        <w:tc>
          <w:tcPr>
            <w:tcW w:w="2328" w:type="dxa"/>
          </w:tcPr>
          <w:p w:rsidR="002231D5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Завхоз, заместители директора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Проведение Дня защитника Отечества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заместителя директора по 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Результаты классно </w:t>
            </w:r>
            <w:r w:rsidR="0071742D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обобщающего контроля 8 классов, 3 классов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ститель директора по УВР, 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A37FEB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педагогического коллектива по работе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детьми из неблагополучных семей</w:t>
            </w:r>
          </w:p>
        </w:tc>
        <w:tc>
          <w:tcPr>
            <w:tcW w:w="2328" w:type="dxa"/>
          </w:tcPr>
          <w:p w:rsidR="002231D5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Соц.педагог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 Подготовка к педагогическому совету  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местители директора по   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0B402E" w:rsidP="00A37FEB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  <w:r w:rsidR="002231D5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Фестиваль открытых уроков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0B402E" w:rsidRPr="000A674F" w:rsidTr="00FA1715">
        <w:trPr>
          <w:trHeight w:val="140"/>
        </w:trPr>
        <w:tc>
          <w:tcPr>
            <w:tcW w:w="6941" w:type="dxa"/>
          </w:tcPr>
          <w:p w:rsidR="000B402E" w:rsidRPr="000A674F" w:rsidRDefault="000B402E" w:rsidP="000A674F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21.Анализ работы с высокомотивированными и одаренными обучающимися по результатам участия в конкурсных мероприятиях, олимпиадах, конференциях</w:t>
            </w:r>
          </w:p>
        </w:tc>
        <w:tc>
          <w:tcPr>
            <w:tcW w:w="2328" w:type="dxa"/>
          </w:tcPr>
          <w:p w:rsidR="000B402E" w:rsidRPr="000A674F" w:rsidRDefault="000B402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МО, заместитель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A37FEB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1D5" w:rsidRPr="000A674F" w:rsidTr="00A37FEB">
        <w:trPr>
          <w:cantSplit/>
          <w:trHeight w:val="806"/>
        </w:trPr>
        <w:tc>
          <w:tcPr>
            <w:tcW w:w="6941" w:type="dxa"/>
            <w:tcBorders>
              <w:bottom w:val="single" w:sz="4" w:space="0" w:color="auto"/>
            </w:tcBorders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1.Состояние работы по ОТ и ТБ, предупреждению детского травматизма, обеспечение безопасности ОУ и его антитеррористической защищенности.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2231D5" w:rsidRPr="000A674F" w:rsidRDefault="00310F31" w:rsidP="00A37FEB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ОБЖ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 директора</w:t>
            </w:r>
          </w:p>
        </w:tc>
      </w:tr>
      <w:tr w:rsidR="00A37FEB" w:rsidRPr="000A674F" w:rsidTr="00A37FEB">
        <w:trPr>
          <w:cantSplit/>
          <w:trHeight w:val="946"/>
        </w:trPr>
        <w:tc>
          <w:tcPr>
            <w:tcW w:w="6941" w:type="dxa"/>
            <w:tcBorders>
              <w:top w:val="single" w:sz="4" w:space="0" w:color="auto"/>
            </w:tcBorders>
          </w:tcPr>
          <w:p w:rsidR="00A37FEB" w:rsidRPr="000A674F" w:rsidRDefault="00A37FEB" w:rsidP="00A37FEB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Итоги персонального контроля учителей математики, русского языка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A37FEB" w:rsidRPr="000A674F" w:rsidRDefault="00A37FEB" w:rsidP="00A37FEB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МО</w:t>
            </w:r>
          </w:p>
          <w:p w:rsidR="00A37FEB" w:rsidRPr="000A674F" w:rsidRDefault="00A37FEB" w:rsidP="00A37FEB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Анализ пропусков уроков обучающимися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Состояние преподавания иностранных языков в 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лицее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Анализ работы педагогов дополнительного образования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Предварительное комплектования кадров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О проведение педсовета  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замес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тители директора по УВР, 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Анализ проверки тетрадей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Отчет руководителей МО по работе учителей по индивидуальной подготовке к Государственной итоговой аттестации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.Выполнение ФГОС </w:t>
            </w:r>
            <w:r w:rsidR="00A37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НОО, ФГОС ООО, ФГОС СОО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.Об организации и проведении ДКР в формате ОГЭ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.Результаты классно </w:t>
            </w:r>
            <w:r w:rsidR="0071742D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обобщающего контроля 6 классов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71742D" w:rsidRPr="000A674F" w:rsidTr="00FA1715">
        <w:trPr>
          <w:trHeight w:val="140"/>
        </w:trPr>
        <w:tc>
          <w:tcPr>
            <w:tcW w:w="6941" w:type="dxa"/>
          </w:tcPr>
          <w:p w:rsidR="0071742D" w:rsidRPr="000A674F" w:rsidRDefault="0071742D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Представление результатов ВШК</w:t>
            </w:r>
          </w:p>
        </w:tc>
        <w:tc>
          <w:tcPr>
            <w:tcW w:w="2328" w:type="dxa"/>
          </w:tcPr>
          <w:p w:rsidR="0071742D" w:rsidRPr="000A674F" w:rsidRDefault="0071742D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</w:p>
        </w:tc>
      </w:tr>
      <w:tr w:rsidR="0071742D" w:rsidRPr="000A674F" w:rsidTr="00FA1715">
        <w:trPr>
          <w:trHeight w:val="140"/>
        </w:trPr>
        <w:tc>
          <w:tcPr>
            <w:tcW w:w="6941" w:type="dxa"/>
          </w:tcPr>
          <w:p w:rsidR="0071742D" w:rsidRPr="000A674F" w:rsidRDefault="0071742D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.Рассмотрение проекта приказа об окончании </w:t>
            </w:r>
            <w:r w:rsidR="00310F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четверти, сроков сдачи отчетов, и организации работы на каникулах.</w:t>
            </w:r>
          </w:p>
        </w:tc>
        <w:tc>
          <w:tcPr>
            <w:tcW w:w="2328" w:type="dxa"/>
          </w:tcPr>
          <w:p w:rsidR="0071742D" w:rsidRPr="000A674F" w:rsidRDefault="0071742D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</w:p>
        </w:tc>
      </w:tr>
      <w:tr w:rsidR="0071742D" w:rsidRPr="000A674F" w:rsidTr="00FA1715">
        <w:trPr>
          <w:trHeight w:val="140"/>
        </w:trPr>
        <w:tc>
          <w:tcPr>
            <w:tcW w:w="6941" w:type="dxa"/>
          </w:tcPr>
          <w:p w:rsidR="0071742D" w:rsidRPr="000A674F" w:rsidRDefault="0071742D" w:rsidP="00310F31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.Рассмотрение проекта приказа об утверждении графика контрольных работ, процедуры утверждения КИМ.</w:t>
            </w:r>
          </w:p>
        </w:tc>
        <w:tc>
          <w:tcPr>
            <w:tcW w:w="2328" w:type="dxa"/>
          </w:tcPr>
          <w:p w:rsidR="0071742D" w:rsidRPr="000A674F" w:rsidRDefault="0071742D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</w:t>
            </w:r>
          </w:p>
        </w:tc>
      </w:tr>
      <w:tr w:rsidR="0071742D" w:rsidRPr="000A674F" w:rsidTr="00FA1715">
        <w:trPr>
          <w:trHeight w:val="140"/>
        </w:trPr>
        <w:tc>
          <w:tcPr>
            <w:tcW w:w="6941" w:type="dxa"/>
          </w:tcPr>
          <w:p w:rsidR="0071742D" w:rsidRPr="000A674F" w:rsidRDefault="0071742D" w:rsidP="00310F31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.Рассмотрение проекта приказа о проведении ВШК и диагностических контрольных работ согласно плану работы</w:t>
            </w:r>
          </w:p>
        </w:tc>
        <w:tc>
          <w:tcPr>
            <w:tcW w:w="2328" w:type="dxa"/>
          </w:tcPr>
          <w:p w:rsidR="0071742D" w:rsidRPr="000A674F" w:rsidRDefault="0071742D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</w:p>
        </w:tc>
      </w:tr>
      <w:tr w:rsidR="002231D5" w:rsidRPr="000A674F" w:rsidTr="00FA1715">
        <w:trPr>
          <w:trHeight w:val="140"/>
        </w:trPr>
        <w:tc>
          <w:tcPr>
            <w:tcW w:w="9269" w:type="dxa"/>
            <w:gridSpan w:val="2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Работа с претендентами на аттестат особого образца и группой риска по подготовке к </w:t>
            </w:r>
            <w:r w:rsidR="00A37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Анализ результативности работы школьной библиотеки</w:t>
            </w:r>
          </w:p>
        </w:tc>
        <w:tc>
          <w:tcPr>
            <w:tcW w:w="2328" w:type="dxa"/>
          </w:tcPr>
          <w:p w:rsidR="002231D5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Педагог-библиотекарь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Анализ работы с молодыми специалистами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Директор, заместители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Летний оздоровительный лагерь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Проведение субботников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Заместитель по 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Подготовка и проведение фестиваля внеклассных мероприятий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310F31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Подготовка к ремонту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лицея</w:t>
            </w:r>
          </w:p>
        </w:tc>
        <w:tc>
          <w:tcPr>
            <w:tcW w:w="2328" w:type="dxa"/>
          </w:tcPr>
          <w:p w:rsidR="002231D5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завхоз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310F3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231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Состояние преподавания истории и обществознания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2231D5" w:rsidRPr="000A674F" w:rsidTr="00FA1715">
        <w:trPr>
          <w:trHeight w:val="140"/>
        </w:trPr>
        <w:tc>
          <w:tcPr>
            <w:tcW w:w="6941" w:type="dxa"/>
          </w:tcPr>
          <w:p w:rsidR="002231D5" w:rsidRPr="000A674F" w:rsidRDefault="00310F31" w:rsidP="00A37FEB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65C57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231D5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Единый методический день. Отчет учителей по темам самообразования</w:t>
            </w:r>
          </w:p>
        </w:tc>
        <w:tc>
          <w:tcPr>
            <w:tcW w:w="2328" w:type="dxa"/>
          </w:tcPr>
          <w:p w:rsidR="002231D5" w:rsidRPr="000A674F" w:rsidRDefault="002231D5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F43611" w:rsidRPr="000A674F" w:rsidTr="00FA1715">
        <w:trPr>
          <w:trHeight w:val="140"/>
        </w:trPr>
        <w:tc>
          <w:tcPr>
            <w:tcW w:w="6941" w:type="dxa"/>
          </w:tcPr>
          <w:p w:rsidR="00F43611" w:rsidRPr="000A674F" w:rsidRDefault="00F43611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Анализ итогов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воспитательного процесса за 3 четверть (успеваемость, результаты контрольных работ, посещаемость, выполнение программ, планов учебной и воспитательной работы). Система оценки достижений планируемых результатов в соответствии с ФГОС</w:t>
            </w:r>
          </w:p>
        </w:tc>
        <w:tc>
          <w:tcPr>
            <w:tcW w:w="2328" w:type="dxa"/>
          </w:tcPr>
          <w:p w:rsidR="00F43611" w:rsidRPr="000A674F" w:rsidRDefault="00F4361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ститель директора по УВР, ВР</w:t>
            </w:r>
          </w:p>
        </w:tc>
      </w:tr>
      <w:tr w:rsidR="00F43611" w:rsidRPr="000A674F" w:rsidTr="00FA1715">
        <w:trPr>
          <w:trHeight w:val="140"/>
        </w:trPr>
        <w:tc>
          <w:tcPr>
            <w:tcW w:w="6941" w:type="dxa"/>
          </w:tcPr>
          <w:p w:rsidR="00F43611" w:rsidRPr="000A674F" w:rsidRDefault="00F43611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.Рассмотрение проекта приказа о проведении промежуточной аттестации</w:t>
            </w:r>
          </w:p>
        </w:tc>
        <w:tc>
          <w:tcPr>
            <w:tcW w:w="2328" w:type="dxa"/>
          </w:tcPr>
          <w:p w:rsidR="00F43611" w:rsidRPr="000A674F" w:rsidRDefault="00F4361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65C57" w:rsidRPr="000A674F" w:rsidTr="00FA1715">
        <w:trPr>
          <w:trHeight w:val="140"/>
        </w:trPr>
        <w:tc>
          <w:tcPr>
            <w:tcW w:w="6941" w:type="dxa"/>
          </w:tcPr>
          <w:p w:rsidR="00565C57" w:rsidRPr="000A674F" w:rsidRDefault="00565C57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.Представление результатов ВШК</w:t>
            </w:r>
          </w:p>
        </w:tc>
        <w:tc>
          <w:tcPr>
            <w:tcW w:w="2328" w:type="dxa"/>
          </w:tcPr>
          <w:p w:rsidR="00565C57" w:rsidRPr="000A674F" w:rsidRDefault="00565C5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65C57" w:rsidRPr="000A674F" w:rsidTr="00FA1715">
        <w:trPr>
          <w:trHeight w:val="140"/>
        </w:trPr>
        <w:tc>
          <w:tcPr>
            <w:tcW w:w="6941" w:type="dxa"/>
          </w:tcPr>
          <w:p w:rsidR="00565C57" w:rsidRPr="000A674F" w:rsidRDefault="00565C57" w:rsidP="00310F31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.Рассмотрение проекта приказа о проведении ВШК и диагностических контрольных работ согласно плану работы</w:t>
            </w:r>
          </w:p>
        </w:tc>
        <w:tc>
          <w:tcPr>
            <w:tcW w:w="2328" w:type="dxa"/>
          </w:tcPr>
          <w:p w:rsidR="00565C57" w:rsidRPr="000A674F" w:rsidRDefault="00565C5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65C57" w:rsidRPr="000A674F" w:rsidTr="00FA1715">
        <w:trPr>
          <w:trHeight w:val="140"/>
        </w:trPr>
        <w:tc>
          <w:tcPr>
            <w:tcW w:w="6941" w:type="dxa"/>
          </w:tcPr>
          <w:p w:rsidR="00565C57" w:rsidRPr="000A674F" w:rsidRDefault="00565C57" w:rsidP="00310F31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10F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.Рассмотрение предварительных результатов успеваемости обуч</w:t>
            </w:r>
            <w:r w:rsidR="00310F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ающихся выпускных классов 4,9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допуск в ГИА</w:t>
            </w:r>
          </w:p>
        </w:tc>
        <w:tc>
          <w:tcPr>
            <w:tcW w:w="2328" w:type="dxa"/>
          </w:tcPr>
          <w:p w:rsidR="00565C57" w:rsidRPr="000A674F" w:rsidRDefault="00565C5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заместитель директора по УВР</w:t>
            </w:r>
          </w:p>
        </w:tc>
      </w:tr>
      <w:tr w:rsidR="00565C57" w:rsidRPr="000A674F" w:rsidTr="00FA1715">
        <w:trPr>
          <w:trHeight w:val="140"/>
        </w:trPr>
        <w:tc>
          <w:tcPr>
            <w:tcW w:w="9269" w:type="dxa"/>
            <w:gridSpan w:val="2"/>
          </w:tcPr>
          <w:p w:rsidR="00565C57" w:rsidRPr="000A674F" w:rsidRDefault="00565C57" w:rsidP="00A37FEB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565C57" w:rsidRPr="000A674F" w:rsidTr="00FA1715">
        <w:trPr>
          <w:trHeight w:val="140"/>
        </w:trPr>
        <w:tc>
          <w:tcPr>
            <w:tcW w:w="6941" w:type="dxa"/>
          </w:tcPr>
          <w:p w:rsidR="00565C57" w:rsidRPr="000A674F" w:rsidRDefault="00565C5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Анализ выполнения учебного плана, практическая часть</w:t>
            </w:r>
          </w:p>
        </w:tc>
        <w:tc>
          <w:tcPr>
            <w:tcW w:w="2328" w:type="dxa"/>
          </w:tcPr>
          <w:p w:rsidR="00565C57" w:rsidRPr="000A674F" w:rsidRDefault="00565C5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65C57" w:rsidRPr="000A674F" w:rsidTr="00FA1715">
        <w:trPr>
          <w:trHeight w:val="140"/>
        </w:trPr>
        <w:tc>
          <w:tcPr>
            <w:tcW w:w="6941" w:type="dxa"/>
          </w:tcPr>
          <w:p w:rsidR="00565C57" w:rsidRPr="000A674F" w:rsidRDefault="00565C5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 Анализ работы органов самоуправления</w:t>
            </w:r>
          </w:p>
        </w:tc>
        <w:tc>
          <w:tcPr>
            <w:tcW w:w="2328" w:type="dxa"/>
          </w:tcPr>
          <w:p w:rsidR="00565C57" w:rsidRPr="000A674F" w:rsidRDefault="00565C5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565C57" w:rsidRPr="000A674F" w:rsidTr="00FA1715">
        <w:trPr>
          <w:trHeight w:val="140"/>
        </w:trPr>
        <w:tc>
          <w:tcPr>
            <w:tcW w:w="6941" w:type="dxa"/>
          </w:tcPr>
          <w:p w:rsidR="00565C57" w:rsidRPr="000A674F" w:rsidRDefault="00565C5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Подготовка и проведение итогового педсовета</w:t>
            </w:r>
          </w:p>
        </w:tc>
        <w:tc>
          <w:tcPr>
            <w:tcW w:w="2328" w:type="dxa"/>
          </w:tcPr>
          <w:p w:rsidR="00565C57" w:rsidRPr="000A674F" w:rsidRDefault="00565C5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заместитель директора по ВР, ПР., УВР</w:t>
            </w:r>
          </w:p>
        </w:tc>
      </w:tr>
      <w:tr w:rsidR="00565C57" w:rsidRPr="000A674F" w:rsidTr="00FA1715">
        <w:trPr>
          <w:trHeight w:val="140"/>
        </w:trPr>
        <w:tc>
          <w:tcPr>
            <w:tcW w:w="6941" w:type="dxa"/>
          </w:tcPr>
          <w:p w:rsidR="00565C57" w:rsidRPr="000A674F" w:rsidRDefault="00565C5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Результативность работы педагогов дополнительного образования</w:t>
            </w:r>
          </w:p>
        </w:tc>
        <w:tc>
          <w:tcPr>
            <w:tcW w:w="2328" w:type="dxa"/>
          </w:tcPr>
          <w:p w:rsidR="00565C57" w:rsidRPr="000A674F" w:rsidRDefault="00565C5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565C57" w:rsidRPr="000A674F" w:rsidTr="00FA1715">
        <w:trPr>
          <w:trHeight w:val="404"/>
        </w:trPr>
        <w:tc>
          <w:tcPr>
            <w:tcW w:w="6941" w:type="dxa"/>
          </w:tcPr>
          <w:p w:rsidR="00565C57" w:rsidRPr="000A674F" w:rsidRDefault="00565C57" w:rsidP="00A37FEB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Итоги спортивно-оздоровительной работы</w:t>
            </w:r>
          </w:p>
        </w:tc>
        <w:tc>
          <w:tcPr>
            <w:tcW w:w="2328" w:type="dxa"/>
          </w:tcPr>
          <w:p w:rsidR="00565C57" w:rsidRPr="000A674F" w:rsidRDefault="00565C5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учителей физической культуры</w:t>
            </w:r>
          </w:p>
        </w:tc>
      </w:tr>
      <w:tr w:rsidR="00565C57" w:rsidRPr="000A674F" w:rsidTr="00FA1715">
        <w:trPr>
          <w:trHeight w:val="140"/>
        </w:trPr>
        <w:tc>
          <w:tcPr>
            <w:tcW w:w="6941" w:type="dxa"/>
          </w:tcPr>
          <w:p w:rsidR="00565C57" w:rsidRPr="000A674F" w:rsidRDefault="00565C5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A24A5F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Представление результатов ВШК</w:t>
            </w:r>
          </w:p>
        </w:tc>
        <w:tc>
          <w:tcPr>
            <w:tcW w:w="2328" w:type="dxa"/>
          </w:tcPr>
          <w:p w:rsidR="00565C57" w:rsidRPr="000A674F" w:rsidRDefault="00565C5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  <w:r w:rsidR="00A24A5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ВР</w:t>
            </w:r>
          </w:p>
        </w:tc>
      </w:tr>
      <w:tr w:rsidR="00A24A5F" w:rsidRPr="000A674F" w:rsidTr="00FA1715">
        <w:trPr>
          <w:trHeight w:val="140"/>
        </w:trPr>
        <w:tc>
          <w:tcPr>
            <w:tcW w:w="6941" w:type="dxa"/>
          </w:tcPr>
          <w:p w:rsidR="00A24A5F" w:rsidRPr="000A674F" w:rsidRDefault="00A24A5F" w:rsidP="00A37FEB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 Рассмотрение проекта приказа об окончании учебного года, сроков сдачи отчетов и организации работы на каникулах.</w:t>
            </w:r>
          </w:p>
        </w:tc>
        <w:tc>
          <w:tcPr>
            <w:tcW w:w="2328" w:type="dxa"/>
          </w:tcPr>
          <w:p w:rsidR="00A24A5F" w:rsidRPr="000A674F" w:rsidRDefault="00A24A5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</w:p>
        </w:tc>
      </w:tr>
      <w:tr w:rsidR="00A24A5F" w:rsidRPr="000A674F" w:rsidTr="00FA1715">
        <w:trPr>
          <w:trHeight w:val="140"/>
        </w:trPr>
        <w:tc>
          <w:tcPr>
            <w:tcW w:w="6941" w:type="dxa"/>
          </w:tcPr>
          <w:p w:rsidR="00A24A5F" w:rsidRPr="000A674F" w:rsidRDefault="00A24A5F" w:rsidP="000A674F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8.Рассмотрение проектов приказов о допуске обучающихся к промежуточной аттестации, утверждения графика промежуточной аттестации, КИМ</w:t>
            </w:r>
          </w:p>
        </w:tc>
        <w:tc>
          <w:tcPr>
            <w:tcW w:w="2328" w:type="dxa"/>
          </w:tcPr>
          <w:p w:rsidR="00A24A5F" w:rsidRPr="000A674F" w:rsidRDefault="00A24A5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A24A5F" w:rsidRPr="000A674F" w:rsidTr="00FA1715">
        <w:trPr>
          <w:trHeight w:val="140"/>
        </w:trPr>
        <w:tc>
          <w:tcPr>
            <w:tcW w:w="6941" w:type="dxa"/>
          </w:tcPr>
          <w:p w:rsidR="00A24A5F" w:rsidRPr="000A674F" w:rsidRDefault="00A24A5F" w:rsidP="000A674F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9.О проведении последнего звонка</w:t>
            </w:r>
          </w:p>
        </w:tc>
        <w:tc>
          <w:tcPr>
            <w:tcW w:w="2328" w:type="dxa"/>
          </w:tcPr>
          <w:p w:rsidR="00A24A5F" w:rsidRPr="000A674F" w:rsidRDefault="00A24A5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A24A5F" w:rsidRPr="000A674F" w:rsidTr="00FA1715">
        <w:trPr>
          <w:trHeight w:val="140"/>
        </w:trPr>
        <w:tc>
          <w:tcPr>
            <w:tcW w:w="6941" w:type="dxa"/>
          </w:tcPr>
          <w:p w:rsidR="00A24A5F" w:rsidRPr="000A674F" w:rsidRDefault="00A24A5F" w:rsidP="000A674F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10.Подготовка к педсовету о допуске обучающихся к </w:t>
            </w:r>
            <w:r w:rsidR="00A37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ИА и переводе обучающихся</w:t>
            </w:r>
          </w:p>
        </w:tc>
        <w:tc>
          <w:tcPr>
            <w:tcW w:w="2328" w:type="dxa"/>
          </w:tcPr>
          <w:p w:rsidR="00A24A5F" w:rsidRPr="000A674F" w:rsidRDefault="00A24A5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A24A5F" w:rsidRPr="000A674F" w:rsidTr="00FA1715">
        <w:trPr>
          <w:trHeight w:val="140"/>
        </w:trPr>
        <w:tc>
          <w:tcPr>
            <w:tcW w:w="6941" w:type="dxa"/>
          </w:tcPr>
          <w:p w:rsidR="00A24A5F" w:rsidRPr="000A674F" w:rsidRDefault="00A24A5F" w:rsidP="000A674F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11.Представление результатов промежуточной аттестации обучающихся</w:t>
            </w:r>
          </w:p>
        </w:tc>
        <w:tc>
          <w:tcPr>
            <w:tcW w:w="2328" w:type="dxa"/>
          </w:tcPr>
          <w:p w:rsidR="00A24A5F" w:rsidRPr="000A674F" w:rsidRDefault="00A24A5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65C57" w:rsidRPr="000A674F" w:rsidTr="00FA1715">
        <w:trPr>
          <w:trHeight w:val="140"/>
        </w:trPr>
        <w:tc>
          <w:tcPr>
            <w:tcW w:w="6941" w:type="dxa"/>
          </w:tcPr>
          <w:p w:rsidR="00565C57" w:rsidRPr="000A674F" w:rsidRDefault="00D8040A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28" w:type="dxa"/>
          </w:tcPr>
          <w:p w:rsidR="00565C57" w:rsidRPr="000A674F" w:rsidRDefault="00565C5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5C57" w:rsidRPr="000A674F" w:rsidTr="00FA1715">
        <w:trPr>
          <w:trHeight w:val="140"/>
        </w:trPr>
        <w:tc>
          <w:tcPr>
            <w:tcW w:w="6941" w:type="dxa"/>
          </w:tcPr>
          <w:p w:rsidR="00565C57" w:rsidRPr="000A674F" w:rsidRDefault="00565C5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 результатах итоговой аттестации</w:t>
            </w:r>
          </w:p>
        </w:tc>
        <w:tc>
          <w:tcPr>
            <w:tcW w:w="2328" w:type="dxa"/>
          </w:tcPr>
          <w:p w:rsidR="00565C57" w:rsidRPr="000A674F" w:rsidRDefault="00565C5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565C57" w:rsidRPr="000A674F" w:rsidTr="00FA1715">
        <w:trPr>
          <w:trHeight w:val="140"/>
        </w:trPr>
        <w:tc>
          <w:tcPr>
            <w:tcW w:w="6941" w:type="dxa"/>
          </w:tcPr>
          <w:p w:rsidR="00565C57" w:rsidRPr="000A674F" w:rsidRDefault="00565C5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 состоянии ведения школьной документации</w:t>
            </w:r>
          </w:p>
        </w:tc>
        <w:tc>
          <w:tcPr>
            <w:tcW w:w="2328" w:type="dxa"/>
          </w:tcPr>
          <w:p w:rsidR="00565C57" w:rsidRPr="000A674F" w:rsidRDefault="00565C5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5C57" w:rsidRPr="000A674F" w:rsidTr="00FA1715">
        <w:trPr>
          <w:trHeight w:val="140"/>
        </w:trPr>
        <w:tc>
          <w:tcPr>
            <w:tcW w:w="6941" w:type="dxa"/>
          </w:tcPr>
          <w:p w:rsidR="00565C57" w:rsidRPr="000A674F" w:rsidRDefault="00565C5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 плане работы на новый учебный год</w:t>
            </w:r>
          </w:p>
        </w:tc>
        <w:tc>
          <w:tcPr>
            <w:tcW w:w="2328" w:type="dxa"/>
          </w:tcPr>
          <w:p w:rsidR="00565C57" w:rsidRPr="000A674F" w:rsidRDefault="00565C5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A24A5F" w:rsidRPr="000A674F" w:rsidTr="00FA1715">
        <w:trPr>
          <w:trHeight w:val="140"/>
        </w:trPr>
        <w:tc>
          <w:tcPr>
            <w:tcW w:w="6941" w:type="dxa"/>
          </w:tcPr>
          <w:p w:rsidR="00A24A5F" w:rsidRPr="000A674F" w:rsidRDefault="00A24A5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4.Представление результатов ВШК</w:t>
            </w:r>
          </w:p>
        </w:tc>
        <w:tc>
          <w:tcPr>
            <w:tcW w:w="2328" w:type="dxa"/>
          </w:tcPr>
          <w:p w:rsidR="00A24A5F" w:rsidRPr="000A674F" w:rsidRDefault="00A24A5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</w:p>
        </w:tc>
      </w:tr>
      <w:tr w:rsidR="00A24A5F" w:rsidRPr="000A674F" w:rsidTr="00FA1715">
        <w:trPr>
          <w:trHeight w:val="140"/>
        </w:trPr>
        <w:tc>
          <w:tcPr>
            <w:tcW w:w="6941" w:type="dxa"/>
            <w:tcBorders>
              <w:bottom w:val="single" w:sz="4" w:space="0" w:color="auto"/>
            </w:tcBorders>
          </w:tcPr>
          <w:p w:rsidR="00A24A5F" w:rsidRPr="000A674F" w:rsidRDefault="00A24A5F" w:rsidP="000A674F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  <w:r w:rsidR="0001022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 итогов </w:t>
            </w:r>
            <w:proofErr w:type="spellStart"/>
            <w:r w:rsidR="0001022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</w:t>
            </w:r>
            <w:proofErr w:type="spellEnd"/>
            <w:r w:rsidR="0001022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воспитательного процесса за 4 четверть и год(успеваемость, результаты контрольных работ, посещаемость, выполнение программ, планов учебной и воспитательной работы). Система оценки достижений планируемых результатов в соответствии с ФГОС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A24A5F" w:rsidRPr="000A674F" w:rsidRDefault="00010223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ВР, ПР</w:t>
            </w:r>
          </w:p>
        </w:tc>
      </w:tr>
    </w:tbl>
    <w:p w:rsidR="00FA1715" w:rsidRPr="000A674F" w:rsidRDefault="00FA1715" w:rsidP="000A674F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310" w:rsidRPr="000A674F" w:rsidRDefault="00FA1715" w:rsidP="000A674F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</w:t>
      </w:r>
      <w:r w:rsidR="00AF1310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Тематика производственных совещаний</w:t>
      </w:r>
    </w:p>
    <w:p w:rsidR="00457C03" w:rsidRPr="000A674F" w:rsidRDefault="00457C03" w:rsidP="000A674F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6912"/>
        <w:gridCol w:w="2659"/>
      </w:tblGrid>
      <w:tr w:rsidR="00AF1310" w:rsidRPr="000A674F" w:rsidTr="00342C0C">
        <w:tc>
          <w:tcPr>
            <w:tcW w:w="3611" w:type="pct"/>
          </w:tcPr>
          <w:p w:rsidR="00AF1310" w:rsidRPr="000A674F" w:rsidRDefault="00AF131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Тематика</w:t>
            </w:r>
          </w:p>
        </w:tc>
        <w:tc>
          <w:tcPr>
            <w:tcW w:w="1389" w:type="pct"/>
          </w:tcPr>
          <w:p w:rsidR="00AF1310" w:rsidRPr="000A674F" w:rsidRDefault="00F472CC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F1310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роки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Готовность ОУ к учебному году. Распределение доплат и надбавок</w:t>
            </w:r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A37FEB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Организация консультаций.  ОТ на уроках и переменах</w:t>
            </w:r>
            <w:r w:rsidR="00A37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 учителя</w:t>
            </w:r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Использование учебных кабинетов в учебном процессе</w:t>
            </w:r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Санитарно-гигиенической состояние 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лицея</w:t>
            </w:r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Профилактика травматизма</w:t>
            </w:r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Питание обучающихся</w:t>
            </w:r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310F31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7. </w:t>
            </w:r>
            <w:r w:rsidR="00310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Состояние кабинетов</w:t>
            </w:r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Поведение в случае теракта</w:t>
            </w:r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Итоги смотра кабинетов</w:t>
            </w:r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Подготовка к новому учебному году</w:t>
            </w:r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</w:tbl>
    <w:p w:rsidR="00FA1715" w:rsidRPr="000A674F" w:rsidRDefault="00FA1715" w:rsidP="000A674F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2541" w:rsidRPr="000A674F" w:rsidRDefault="00AF1310" w:rsidP="000A674F">
      <w:pPr>
        <w:pStyle w:val="ab"/>
        <w:rPr>
          <w:rStyle w:val="editsection"/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292541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педагогическими кадрами</w:t>
      </w:r>
    </w:p>
    <w:p w:rsidR="00B657AE" w:rsidRPr="000A674F" w:rsidRDefault="00AF1310" w:rsidP="000A674F">
      <w:pPr>
        <w:pStyle w:val="ab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0A674F">
        <w:rPr>
          <w:rStyle w:val="editsectio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2.1.</w:t>
      </w:r>
      <w:r w:rsidR="00B657AE" w:rsidRPr="000A674F">
        <w:rPr>
          <w:rStyle w:val="editsectio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Организационная работа</w:t>
      </w:r>
    </w:p>
    <w:tbl>
      <w:tblPr>
        <w:tblpPr w:leftFromText="180" w:rightFromText="180" w:vertAnchor="text" w:horzAnchor="margin" w:tblpY="246"/>
        <w:tblW w:w="8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8393"/>
        <w:gridCol w:w="5987"/>
      </w:tblGrid>
      <w:tr w:rsidR="00292541" w:rsidRPr="000A674F" w:rsidTr="00350B7D">
        <w:trPr>
          <w:gridAfter w:val="1"/>
          <w:wAfter w:w="1924" w:type="pct"/>
          <w:trHeight w:val="355"/>
        </w:trPr>
        <w:tc>
          <w:tcPr>
            <w:tcW w:w="379" w:type="pct"/>
          </w:tcPr>
          <w:p w:rsidR="00292541" w:rsidRPr="000A674F" w:rsidRDefault="00292541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697" w:type="pct"/>
          </w:tcPr>
          <w:p w:rsidR="00292541" w:rsidRPr="000A674F" w:rsidRDefault="00292541" w:rsidP="000A674F">
            <w:pPr>
              <w:pStyle w:val="ab"/>
              <w:rPr>
                <w:rStyle w:val="editsectio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Уточнение расстановки кадров. Увольнение и прием на работу сотрудников. Подписание трудовых договоров. Создание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аттестационной комиссии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проведению аттестации в целях подтверждения соответствия занимаемой </w:t>
            </w:r>
            <w:proofErr w:type="spellStart"/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должностии</w:t>
            </w:r>
            <w:proofErr w:type="spellEnd"/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рассмотрению случаев назначения на должности педагогических работников, не имеющих специальной подготовки или стажа работы.</w:t>
            </w:r>
          </w:p>
        </w:tc>
      </w:tr>
      <w:tr w:rsidR="00292541" w:rsidRPr="000A674F" w:rsidTr="00350B7D">
        <w:trPr>
          <w:gridAfter w:val="1"/>
          <w:wAfter w:w="1924" w:type="pct"/>
          <w:trHeight w:val="331"/>
        </w:trPr>
        <w:tc>
          <w:tcPr>
            <w:tcW w:w="379" w:type="pct"/>
          </w:tcPr>
          <w:p w:rsidR="00292541" w:rsidRPr="000A674F" w:rsidRDefault="00292541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697" w:type="pct"/>
          </w:tcPr>
          <w:p w:rsidR="00292541" w:rsidRPr="000A674F" w:rsidRDefault="00292541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Утверждение штатного расписания. Тарификация кадров. Ознакомление с тарификационной нагрузкой штатного расписания.  Составление </w:t>
            </w:r>
            <w:r w:rsidR="00321B96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отчетов ОО</w:t>
            </w: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92541" w:rsidRPr="000A674F" w:rsidTr="00350B7D">
        <w:trPr>
          <w:gridAfter w:val="1"/>
          <w:wAfter w:w="1924" w:type="pct"/>
          <w:trHeight w:val="685"/>
        </w:trPr>
        <w:tc>
          <w:tcPr>
            <w:tcW w:w="379" w:type="pct"/>
          </w:tcPr>
          <w:p w:rsidR="00292541" w:rsidRPr="000A674F" w:rsidRDefault="00292541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2697" w:type="pct"/>
          </w:tcPr>
          <w:p w:rsidR="00292541" w:rsidRPr="000A674F" w:rsidRDefault="00292541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Собеседование с вновь принятыми сотрудниками по предварительным итогам начала учебной деятельности. Посещение уроков.</w:t>
            </w:r>
          </w:p>
          <w:p w:rsidR="00292541" w:rsidRPr="000A674F" w:rsidRDefault="00321B96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Аттестация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педагогических</w:t>
            </w:r>
            <w:r w:rsidR="00292541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работников в целях подтверждения соответствия занимаемой должности.</w:t>
            </w:r>
          </w:p>
        </w:tc>
      </w:tr>
      <w:tr w:rsidR="00292541" w:rsidRPr="000A674F" w:rsidTr="00350B7D">
        <w:trPr>
          <w:gridAfter w:val="1"/>
          <w:wAfter w:w="1924" w:type="pct"/>
          <w:trHeight w:val="331"/>
        </w:trPr>
        <w:tc>
          <w:tcPr>
            <w:tcW w:w="379" w:type="pct"/>
          </w:tcPr>
          <w:p w:rsidR="00292541" w:rsidRPr="000A674F" w:rsidRDefault="00292541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97" w:type="pct"/>
          </w:tcPr>
          <w:p w:rsidR="00292541" w:rsidRPr="000A674F" w:rsidRDefault="00292541" w:rsidP="00310F31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Подведение </w:t>
            </w:r>
            <w:r w:rsidR="00321B96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итогов о</w:t>
            </w: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прохождении курс</w:t>
            </w:r>
            <w:r w:rsidR="00CC7B67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 повышения квалификации в </w:t>
            </w:r>
            <w:r w:rsidR="00A974EF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A37FEB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21 </w:t>
            </w:r>
            <w:r w:rsidR="002025C6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году</w:t>
            </w: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Планирование прохождения курс</w:t>
            </w:r>
            <w:r w:rsidR="002025C6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 повышения квалификации в </w:t>
            </w:r>
            <w:r w:rsidR="00A974EF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310F31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2025C6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-202</w:t>
            </w:r>
            <w:r w:rsidR="00310F31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321B96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году. </w:t>
            </w:r>
          </w:p>
        </w:tc>
      </w:tr>
      <w:tr w:rsidR="00292541" w:rsidRPr="000A674F" w:rsidTr="00350B7D">
        <w:trPr>
          <w:gridAfter w:val="1"/>
          <w:wAfter w:w="1924" w:type="pct"/>
          <w:trHeight w:val="355"/>
        </w:trPr>
        <w:tc>
          <w:tcPr>
            <w:tcW w:w="379" w:type="pct"/>
          </w:tcPr>
          <w:p w:rsidR="00292541" w:rsidRPr="000A674F" w:rsidRDefault="00292541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697" w:type="pct"/>
          </w:tcPr>
          <w:p w:rsidR="00292541" w:rsidRPr="000A674F" w:rsidRDefault="00292541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оснащения учебных кабинетов учебно-лабораторным оборудованием в соответствии с ФГОС.</w:t>
            </w:r>
          </w:p>
        </w:tc>
      </w:tr>
      <w:tr w:rsidR="00292541" w:rsidRPr="000A674F" w:rsidTr="00350B7D">
        <w:trPr>
          <w:gridAfter w:val="1"/>
          <w:wAfter w:w="1924" w:type="pct"/>
          <w:trHeight w:val="331"/>
        </w:trPr>
        <w:tc>
          <w:tcPr>
            <w:tcW w:w="379" w:type="pct"/>
          </w:tcPr>
          <w:p w:rsidR="00292541" w:rsidRPr="000A674F" w:rsidRDefault="00292541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97" w:type="pct"/>
          </w:tcPr>
          <w:p w:rsidR="00292541" w:rsidRPr="000A674F" w:rsidRDefault="00292541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Система действий администрации по организации предварительной расстановки кадров.</w:t>
            </w:r>
          </w:p>
        </w:tc>
      </w:tr>
      <w:tr w:rsidR="00292541" w:rsidRPr="000A674F" w:rsidTr="00350B7D">
        <w:trPr>
          <w:gridAfter w:val="1"/>
          <w:wAfter w:w="1924" w:type="pct"/>
          <w:trHeight w:val="685"/>
        </w:trPr>
        <w:tc>
          <w:tcPr>
            <w:tcW w:w="379" w:type="pct"/>
          </w:tcPr>
          <w:p w:rsidR="00292541" w:rsidRPr="000A674F" w:rsidRDefault="00292541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97" w:type="pct"/>
          </w:tcPr>
          <w:p w:rsidR="00292541" w:rsidRPr="000A674F" w:rsidRDefault="00292541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Предварительное планирование расстановки педагогических кадров на </w:t>
            </w:r>
            <w:r w:rsidR="00A974EF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310F31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2025C6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/202</w:t>
            </w:r>
            <w:r w:rsidR="00310F31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292541" w:rsidRPr="000A674F" w:rsidRDefault="00292541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Выполнение требований производственной </w:t>
            </w:r>
            <w:r w:rsidR="00321B96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дисциплины. Составление</w:t>
            </w: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согласование учебного плана.</w:t>
            </w:r>
          </w:p>
        </w:tc>
      </w:tr>
      <w:tr w:rsidR="00292541" w:rsidRPr="000A674F" w:rsidTr="00350B7D">
        <w:trPr>
          <w:gridAfter w:val="1"/>
          <w:wAfter w:w="1924" w:type="pct"/>
          <w:trHeight w:val="403"/>
        </w:trPr>
        <w:tc>
          <w:tcPr>
            <w:tcW w:w="379" w:type="pct"/>
          </w:tcPr>
          <w:p w:rsidR="00292541" w:rsidRPr="000A674F" w:rsidRDefault="00292541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97" w:type="pct"/>
          </w:tcPr>
          <w:p w:rsidR="00292541" w:rsidRPr="000A674F" w:rsidRDefault="00292541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Составление графика отпусков.  Планирование летней оздоровительной кампании.</w:t>
            </w:r>
          </w:p>
        </w:tc>
      </w:tr>
      <w:tr w:rsidR="00292541" w:rsidRPr="000A674F" w:rsidTr="00350B7D">
        <w:trPr>
          <w:gridAfter w:val="1"/>
          <w:wAfter w:w="1924" w:type="pct"/>
          <w:trHeight w:val="331"/>
        </w:trPr>
        <w:tc>
          <w:tcPr>
            <w:tcW w:w="379" w:type="pct"/>
          </w:tcPr>
          <w:p w:rsidR="00292541" w:rsidRPr="000A674F" w:rsidRDefault="00292541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2697" w:type="pct"/>
          </w:tcPr>
          <w:p w:rsidR="00292541" w:rsidRPr="000A674F" w:rsidRDefault="00292541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Утверждение учебного плана. Утверждение расстановки </w:t>
            </w:r>
            <w:r w:rsidR="00321B96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кадров на</w:t>
            </w: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следующий учебный год. </w:t>
            </w:r>
          </w:p>
        </w:tc>
      </w:tr>
      <w:tr w:rsidR="00292541" w:rsidRPr="000A674F" w:rsidTr="00350B7D">
        <w:trPr>
          <w:gridAfter w:val="1"/>
          <w:wAfter w:w="1924" w:type="pct"/>
          <w:trHeight w:val="355"/>
        </w:trPr>
        <w:tc>
          <w:tcPr>
            <w:tcW w:w="379" w:type="pct"/>
            <w:tcBorders>
              <w:bottom w:val="single" w:sz="4" w:space="0" w:color="auto"/>
            </w:tcBorders>
          </w:tcPr>
          <w:p w:rsidR="00292541" w:rsidRPr="000A674F" w:rsidRDefault="00292541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697" w:type="pct"/>
            <w:tcBorders>
              <w:bottom w:val="single" w:sz="4" w:space="0" w:color="auto"/>
            </w:tcBorders>
          </w:tcPr>
          <w:p w:rsidR="00292541" w:rsidRPr="000A674F" w:rsidRDefault="00292541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Утверждение годового плана на следующий учебный год. </w:t>
            </w:r>
          </w:p>
        </w:tc>
      </w:tr>
      <w:tr w:rsidR="00292541" w:rsidRPr="000A674F" w:rsidTr="00350B7D">
        <w:trPr>
          <w:gridAfter w:val="1"/>
          <w:wAfter w:w="1924" w:type="pct"/>
          <w:trHeight w:val="355"/>
        </w:trPr>
        <w:tc>
          <w:tcPr>
            <w:tcW w:w="379" w:type="pct"/>
            <w:tcBorders>
              <w:bottom w:val="single" w:sz="4" w:space="0" w:color="auto"/>
            </w:tcBorders>
          </w:tcPr>
          <w:p w:rsidR="00292541" w:rsidRPr="000A674F" w:rsidRDefault="00292541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7" w:type="pct"/>
            <w:tcBorders>
              <w:bottom w:val="single" w:sz="4" w:space="0" w:color="auto"/>
            </w:tcBorders>
          </w:tcPr>
          <w:p w:rsidR="00292541" w:rsidRPr="000A674F" w:rsidRDefault="00292541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Проведение совещаний при директоре, при зам. директора (по отдельному плану), консультаций для педагогических работников.</w:t>
            </w:r>
          </w:p>
          <w:p w:rsidR="00292541" w:rsidRPr="000A674F" w:rsidRDefault="00292541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Прохождения курсов повышения квалификации в соответствии с заявками.</w:t>
            </w:r>
          </w:p>
          <w:p w:rsidR="00292541" w:rsidRPr="000A674F" w:rsidRDefault="00292541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Консультации по аттестации педагогических работников на квалификационную категорию (первую и высшую).</w:t>
            </w:r>
          </w:p>
        </w:tc>
      </w:tr>
      <w:tr w:rsidR="003B6B4E" w:rsidRPr="000A674F" w:rsidTr="00350B7D">
        <w:trPr>
          <w:trHeight w:val="720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0E7AF1" w:rsidRPr="000A674F" w:rsidRDefault="000E7AF1" w:rsidP="000A674F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B6B4E" w:rsidRPr="000A674F" w:rsidRDefault="00AF1310" w:rsidP="00A37FEB">
            <w:pPr>
              <w:pStyle w:val="ab"/>
              <w:rPr>
                <w:rStyle w:val="editsec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</w:t>
            </w:r>
            <w:r w:rsidR="003B6B4E"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Проведение аттеста</w:t>
            </w:r>
            <w:r w:rsidR="00C528ED"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ции педагогических кадров в </w:t>
            </w:r>
            <w:r w:rsidR="00A974EF"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A37F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C528ED"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A974EF"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 w:rsidR="00A37F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3B6B4E"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учебном году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5627"/>
        <w:gridCol w:w="2237"/>
      </w:tblGrid>
      <w:tr w:rsidR="00904639" w:rsidRPr="000A674F" w:rsidTr="000E7AF1">
        <w:tc>
          <w:tcPr>
            <w:tcW w:w="1481" w:type="dxa"/>
            <w:shd w:val="clear" w:color="auto" w:fill="auto"/>
          </w:tcPr>
          <w:p w:rsidR="003B6B4E" w:rsidRPr="000A674F" w:rsidRDefault="003B6B4E" w:rsidP="000A674F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5627" w:type="dxa"/>
            <w:shd w:val="clear" w:color="auto" w:fill="auto"/>
          </w:tcPr>
          <w:p w:rsidR="003B6B4E" w:rsidRPr="000A674F" w:rsidRDefault="003B6B4E" w:rsidP="000A674F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Направления работы</w:t>
            </w:r>
          </w:p>
        </w:tc>
        <w:tc>
          <w:tcPr>
            <w:tcW w:w="2237" w:type="dxa"/>
            <w:shd w:val="clear" w:color="auto" w:fill="auto"/>
          </w:tcPr>
          <w:p w:rsidR="003B6B4E" w:rsidRPr="000A674F" w:rsidRDefault="003B6B4E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04639" w:rsidRPr="000A674F" w:rsidTr="000E7AF1">
        <w:tc>
          <w:tcPr>
            <w:tcW w:w="1481" w:type="dxa"/>
            <w:shd w:val="clear" w:color="auto" w:fill="auto"/>
          </w:tcPr>
          <w:p w:rsidR="003B6B4E" w:rsidRPr="000A674F" w:rsidRDefault="00F472CC" w:rsidP="000A674F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="003B6B4E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вгуст</w:t>
            </w:r>
          </w:p>
        </w:tc>
        <w:tc>
          <w:tcPr>
            <w:tcW w:w="5627" w:type="dxa"/>
            <w:shd w:val="clear" w:color="auto" w:fill="auto"/>
          </w:tcPr>
          <w:p w:rsidR="003B6B4E" w:rsidRPr="000A674F" w:rsidRDefault="003B6B4E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изучение нормативно-правовых документов по аттестации педагогических работников. </w:t>
            </w:r>
          </w:p>
          <w:p w:rsidR="003B6B4E" w:rsidRPr="000A674F" w:rsidRDefault="003B6B4E" w:rsidP="000A674F">
            <w:pPr>
              <w:pStyle w:val="ab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создание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аттестационной комиссии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проведению аттестации в целях подтверждения соответствия занимаемой </w:t>
            </w:r>
            <w:proofErr w:type="spellStart"/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должностии</w:t>
            </w:r>
            <w:proofErr w:type="spellEnd"/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рассмотрению случаев назначения на должности педагогических работников, не имеющих специальной подготовки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или стажа работы.</w:t>
            </w:r>
          </w:p>
          <w:p w:rsidR="003B6B4E" w:rsidRPr="000A674F" w:rsidRDefault="003B6B4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21B96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Изучение </w:t>
            </w:r>
            <w:proofErr w:type="spellStart"/>
            <w:r w:rsidR="00321B96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Положения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аттестационной комиссии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проведению аттестации в целях подтверждения соответствия занимаемой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должностии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рассмотрению случаев назначения на должности педагогических работников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не имеющих специальной подготовки или стажа работы. </w:t>
            </w:r>
          </w:p>
        </w:tc>
        <w:tc>
          <w:tcPr>
            <w:tcW w:w="2237" w:type="dxa"/>
            <w:shd w:val="clear" w:color="auto" w:fill="auto"/>
          </w:tcPr>
          <w:p w:rsidR="003B6B4E" w:rsidRPr="000A674F" w:rsidRDefault="003B6B4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Зам. директора по УВР </w:t>
            </w:r>
          </w:p>
        </w:tc>
      </w:tr>
      <w:tr w:rsidR="00904639" w:rsidRPr="000A674F" w:rsidTr="000E7AF1">
        <w:trPr>
          <w:trHeight w:val="793"/>
        </w:trPr>
        <w:tc>
          <w:tcPr>
            <w:tcW w:w="1481" w:type="dxa"/>
            <w:shd w:val="clear" w:color="auto" w:fill="auto"/>
          </w:tcPr>
          <w:p w:rsidR="003B6B4E" w:rsidRPr="000A674F" w:rsidRDefault="003B6B4E" w:rsidP="000A674F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627" w:type="dxa"/>
            <w:shd w:val="clear" w:color="auto" w:fill="auto"/>
          </w:tcPr>
          <w:p w:rsidR="003B6B4E" w:rsidRPr="000A674F" w:rsidRDefault="003B6B4E" w:rsidP="000A674F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анализ сроков прохождения аттестации педагогическими работниками, составление плана аттестации педагогических работников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целях подтверждения соответствия занимаемой должности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на квалификационную категорию. </w:t>
            </w:r>
          </w:p>
        </w:tc>
        <w:tc>
          <w:tcPr>
            <w:tcW w:w="2237" w:type="dxa"/>
            <w:shd w:val="clear" w:color="auto" w:fill="auto"/>
          </w:tcPr>
          <w:p w:rsidR="003B6B4E" w:rsidRPr="000A674F" w:rsidRDefault="003B6B4E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УВР </w:t>
            </w:r>
          </w:p>
          <w:p w:rsidR="003B6B4E" w:rsidRPr="000A674F" w:rsidRDefault="003B6B4E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04639" w:rsidRPr="000A674F" w:rsidTr="000E7AF1">
        <w:tc>
          <w:tcPr>
            <w:tcW w:w="1481" w:type="dxa"/>
            <w:shd w:val="clear" w:color="auto" w:fill="auto"/>
          </w:tcPr>
          <w:p w:rsidR="003B6B4E" w:rsidRPr="000A674F" w:rsidRDefault="003B6B4E" w:rsidP="000A674F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октябрь – декабрь </w:t>
            </w:r>
          </w:p>
        </w:tc>
        <w:tc>
          <w:tcPr>
            <w:tcW w:w="5627" w:type="dxa"/>
            <w:shd w:val="clear" w:color="auto" w:fill="auto"/>
          </w:tcPr>
          <w:p w:rsidR="003B6B4E" w:rsidRPr="000A674F" w:rsidRDefault="003B6B4E" w:rsidP="000A674F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инструктивно-методическое совещание для учителей, подавших заявления на аттестацию на квалификационную категорию в </w:t>
            </w:r>
            <w:r w:rsidR="00A974EF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A37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A974EF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A37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учебном году;</w:t>
            </w:r>
          </w:p>
          <w:p w:rsidR="003B6B4E" w:rsidRPr="000A674F" w:rsidRDefault="003B6B4E" w:rsidP="000A674F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оказание помощи в подготовке </w:t>
            </w:r>
            <w:proofErr w:type="spellStart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портфолио</w:t>
            </w:r>
            <w:proofErr w:type="spellEnd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педагогических достижений;</w:t>
            </w:r>
          </w:p>
          <w:p w:rsidR="003B6B4E" w:rsidRPr="000A674F" w:rsidRDefault="003B6B4E" w:rsidP="000A674F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посещение уроков и внеклассных мероприятий </w:t>
            </w:r>
            <w:r w:rsidR="00321B96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аттестующийся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учителей; </w:t>
            </w:r>
          </w:p>
          <w:p w:rsidR="003B6B4E" w:rsidRPr="000A674F" w:rsidRDefault="003B6B4E" w:rsidP="000A674F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проведение аттестации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подтверждения соответствия занимаемой должности</w:t>
            </w:r>
          </w:p>
        </w:tc>
        <w:tc>
          <w:tcPr>
            <w:tcW w:w="2237" w:type="dxa"/>
            <w:shd w:val="clear" w:color="auto" w:fill="auto"/>
          </w:tcPr>
          <w:p w:rsidR="003B6B4E" w:rsidRPr="000A674F" w:rsidRDefault="003B6B4E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зам. директора по УВР</w:t>
            </w:r>
          </w:p>
          <w:p w:rsidR="003B6B4E" w:rsidRPr="000A674F" w:rsidRDefault="003B6B4E" w:rsidP="000A674F">
            <w:pPr>
              <w:pStyle w:val="ab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04639" w:rsidRPr="000A674F" w:rsidTr="000E7AF1">
        <w:tc>
          <w:tcPr>
            <w:tcW w:w="1481" w:type="dxa"/>
            <w:shd w:val="clear" w:color="auto" w:fill="auto"/>
          </w:tcPr>
          <w:p w:rsidR="003B6B4E" w:rsidRPr="000A674F" w:rsidRDefault="003B6B4E" w:rsidP="000A674F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 – апрель</w:t>
            </w:r>
          </w:p>
        </w:tc>
        <w:tc>
          <w:tcPr>
            <w:tcW w:w="5627" w:type="dxa"/>
            <w:shd w:val="clear" w:color="auto" w:fill="auto"/>
          </w:tcPr>
          <w:p w:rsidR="003B6B4E" w:rsidRPr="000A674F" w:rsidRDefault="003B6B4E" w:rsidP="000A674F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-сопровождение процедуры аттестации;</w:t>
            </w:r>
          </w:p>
          <w:p w:rsidR="00310F31" w:rsidRPr="000A674F" w:rsidRDefault="003B6B4E" w:rsidP="00310F31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посещение учителями районных </w:t>
            </w:r>
            <w:r w:rsidR="00310F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семинаров.</w:t>
            </w:r>
          </w:p>
          <w:p w:rsidR="003B6B4E" w:rsidRPr="000A674F" w:rsidRDefault="003B6B4E" w:rsidP="000A674F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3B6B4E" w:rsidRPr="000A674F" w:rsidRDefault="003B6B4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УВР </w:t>
            </w:r>
          </w:p>
        </w:tc>
      </w:tr>
      <w:tr w:rsidR="00904639" w:rsidRPr="000A674F" w:rsidTr="000E7AF1">
        <w:tc>
          <w:tcPr>
            <w:tcW w:w="1481" w:type="dxa"/>
            <w:shd w:val="clear" w:color="auto" w:fill="auto"/>
          </w:tcPr>
          <w:p w:rsidR="003B6B4E" w:rsidRPr="000A674F" w:rsidRDefault="00F472CC" w:rsidP="000A674F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="003B6B4E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5627" w:type="dxa"/>
            <w:shd w:val="clear" w:color="auto" w:fill="auto"/>
          </w:tcPr>
          <w:p w:rsidR="003B6B4E" w:rsidRPr="000A674F" w:rsidRDefault="003B6B4E" w:rsidP="00A37FEB">
            <w:pPr>
              <w:pStyle w:val="ab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подготовка списков учителей, включённых в число аттестуемых в </w:t>
            </w:r>
            <w:r w:rsidR="00A974EF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A37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C528ED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-202</w:t>
            </w:r>
            <w:r w:rsidR="00A37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2237" w:type="dxa"/>
            <w:shd w:val="clear" w:color="auto" w:fill="auto"/>
          </w:tcPr>
          <w:p w:rsidR="003B6B4E" w:rsidRPr="000A674F" w:rsidRDefault="003B6B4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УВР </w:t>
            </w:r>
          </w:p>
        </w:tc>
      </w:tr>
    </w:tbl>
    <w:p w:rsidR="000E7AF1" w:rsidRPr="000A674F" w:rsidRDefault="000E7AF1" w:rsidP="000A674F">
      <w:pPr>
        <w:pStyle w:val="ab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57AE" w:rsidRPr="000A674F" w:rsidRDefault="00AF1310" w:rsidP="000A674F">
      <w:pPr>
        <w:pStyle w:val="ab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1575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0A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B657AE" w:rsidRPr="000A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Повышение квалифика</w:t>
      </w:r>
      <w:r w:rsidR="00604375" w:rsidRPr="000A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ции учителей</w:t>
      </w:r>
    </w:p>
    <w:p w:rsidR="00B657AE" w:rsidRPr="000A674F" w:rsidRDefault="00B657AE" w:rsidP="000A674F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"/>
        <w:gridCol w:w="3898"/>
        <w:gridCol w:w="1075"/>
        <w:gridCol w:w="1622"/>
        <w:gridCol w:w="2438"/>
      </w:tblGrid>
      <w:tr w:rsidR="00904639" w:rsidRPr="000A674F" w:rsidTr="000E7AF1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Форма и методы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04639" w:rsidRPr="000A674F" w:rsidTr="000E7AF1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Составление списка педагогов, нуждающихся в курсах повышения квалификации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157508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сентябрь</w:t>
            </w:r>
            <w:r w:rsidR="00B657AE"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Заявка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321B96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Зам</w:t>
            </w:r>
            <w:r w:rsidR="001575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директора</w:t>
            </w:r>
            <w:r w:rsidR="00B657AE"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по УВР</w:t>
            </w:r>
          </w:p>
        </w:tc>
      </w:tr>
      <w:tr w:rsidR="00904639" w:rsidRPr="000A674F" w:rsidTr="000E7AF1">
        <w:trPr>
          <w:trHeight w:val="422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157508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курсов повышения квалификации руководителями </w:t>
            </w:r>
            <w:r w:rsidR="00157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лицея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учителями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B657AE" w:rsidP="00157508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157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лицея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4639" w:rsidRPr="000A674F" w:rsidTr="000E7AF1">
        <w:trPr>
          <w:trHeight w:val="82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157508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конференций, методических семинаров, тематических консультаций, уроков творчески работающих учителей, организуемых в </w:t>
            </w:r>
            <w:r w:rsidR="00157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районе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57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лицее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B657AE" w:rsidP="00157508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157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лицея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4639" w:rsidRPr="000A674F" w:rsidTr="000E7AF1">
        <w:trPr>
          <w:trHeight w:val="82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A37FEB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proofErr w:type="spellStart"/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</w:t>
            </w:r>
            <w:r w:rsidR="00A37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арах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дистанционных видеоконференциях и др. формах повышения квалификации с применением информационных технологий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B657AE" w:rsidP="00157508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157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лицея</w:t>
            </w:r>
          </w:p>
        </w:tc>
      </w:tr>
      <w:tr w:rsidR="00904639" w:rsidRPr="000A674F" w:rsidTr="000E7AF1">
        <w:trPr>
          <w:trHeight w:val="634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Взаимопосещение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уроков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904639" w:rsidRPr="000A674F" w:rsidTr="000E7AF1">
        <w:trPr>
          <w:trHeight w:val="634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Отчеты о самообразовании педагогов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Заседания МО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МО </w:t>
            </w:r>
          </w:p>
        </w:tc>
      </w:tr>
      <w:tr w:rsidR="00904639" w:rsidRPr="000A674F" w:rsidTr="000E7AF1">
        <w:trPr>
          <w:trHeight w:val="634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52" w:rsidRPr="000A674F" w:rsidRDefault="00A37FEB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52" w:rsidRPr="000A674F" w:rsidRDefault="00A97652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 открытых уроков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52" w:rsidRPr="000A674F" w:rsidRDefault="00A97652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52" w:rsidRPr="000A674F" w:rsidRDefault="00A97652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уроки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52" w:rsidRPr="000A674F" w:rsidRDefault="00A97652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</w:t>
            </w:r>
          </w:p>
          <w:p w:rsidR="00A97652" w:rsidRPr="000A674F" w:rsidRDefault="00A97652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</w:tbl>
    <w:p w:rsidR="00B657AE" w:rsidRPr="000A674F" w:rsidRDefault="00B657AE" w:rsidP="000A674F">
      <w:pPr>
        <w:pStyle w:val="ab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57AE" w:rsidRPr="000A674F" w:rsidRDefault="007A4F7E" w:rsidP="000A674F">
      <w:pPr>
        <w:pStyle w:val="ab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1575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0A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Профессиональные</w:t>
      </w:r>
      <w:r w:rsidR="00B657AE" w:rsidRPr="000A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конкурсы</w:t>
      </w:r>
    </w:p>
    <w:p w:rsidR="00B657AE" w:rsidRPr="000A674F" w:rsidRDefault="00B657AE" w:rsidP="000A674F">
      <w:pPr>
        <w:pStyle w:val="ab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"/>
        <w:gridCol w:w="3898"/>
        <w:gridCol w:w="2487"/>
        <w:gridCol w:w="2648"/>
      </w:tblGrid>
      <w:tr w:rsidR="00904639" w:rsidRPr="000A674F" w:rsidTr="000E7AF1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04639" w:rsidRPr="000A674F" w:rsidTr="000E7AF1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157508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 плану </w:t>
            </w:r>
            <w:r w:rsidR="001575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управления </w:t>
            </w: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321B96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Замдиректора</w:t>
            </w:r>
            <w:r w:rsidR="00B657AE"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по УВР</w:t>
            </w:r>
          </w:p>
        </w:tc>
      </w:tr>
      <w:tr w:rsidR="00904639" w:rsidRPr="000A674F" w:rsidTr="000E7AF1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Участие в дистанционных конкурсах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321B96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Замдиректора</w:t>
            </w:r>
            <w:r w:rsidR="00B657AE"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по УВР</w:t>
            </w:r>
          </w:p>
        </w:tc>
      </w:tr>
    </w:tbl>
    <w:p w:rsidR="00B657AE" w:rsidRPr="000A674F" w:rsidRDefault="00B657AE" w:rsidP="000A674F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2DA9" w:rsidRPr="000A674F" w:rsidRDefault="00640A8A" w:rsidP="000A674F">
      <w:pPr>
        <w:pStyle w:val="ab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336C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0A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52DA9" w:rsidRPr="000A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Мероприятия по охране труда</w:t>
      </w:r>
    </w:p>
    <w:p w:rsidR="000E7AF1" w:rsidRPr="000A674F" w:rsidRDefault="000E7AF1" w:rsidP="000A674F">
      <w:pPr>
        <w:pStyle w:val="ab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969"/>
        <w:gridCol w:w="1134"/>
        <w:gridCol w:w="1344"/>
        <w:gridCol w:w="2438"/>
      </w:tblGrid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Форма и методы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336C3D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Обеспечение качественной подготовки и приемки кабинетов, мастерских, спортзала и здания </w:t>
            </w:r>
            <w:proofErr w:type="spellStart"/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ш</w:t>
            </w:r>
            <w:r w:rsidR="00336C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лицея</w:t>
            </w:r>
            <w:proofErr w:type="spellEnd"/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к новому учебному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 20.08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Акты приемки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Директор, завхоз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336C3D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Организация обучения работников </w:t>
            </w:r>
            <w:r w:rsidR="00336C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лицея</w:t>
            </w: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по вопросам охраны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 раз в три года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Посещение курсов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336C3D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Обучение работников </w:t>
            </w:r>
            <w:r w:rsidR="00336C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лицея </w:t>
            </w: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правилам безопасности на рабочих местах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Инструктаж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Директор, преподаватель ОБЖ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336C3D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Обучение учащихся </w:t>
            </w:r>
            <w:r w:rsidR="00336C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лицея </w:t>
            </w: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основам безопасности жизнедеятельности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Уроки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336C3D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Руководитель</w:t>
            </w:r>
            <w:r w:rsidR="00A52DA9"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ОБЖ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Оформление в кабинетах уголков по охране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Стенды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336C3D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Зав. к</w:t>
            </w:r>
            <w:r w:rsidR="00A52DA9"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абинетами, </w:t>
            </w:r>
          </w:p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Проведение испытания спортивного оборудования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Август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Акты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Проведение регулярных медосмотров работников и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Директор, медработник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Обеспечение кабинетов и мастерских аптечками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Медработник, завхоз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Проверка наличия инструкций по охране труда во всех кабинетах, мастерских, спортзале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Август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Директор, </w:t>
            </w:r>
            <w:r w:rsidR="00321B96"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зав. кабинетами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Проведение вводного инструктажа по охране труда со всеми вновь принятыми лицами с регистрацией в журнале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Проведение инструктажей с учащимися по охране труда при организации общественно-полезного труда, проведении внешкольных мероприятий, при организации летней оздоровительной работы с </w:t>
            </w: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регистрацией в журнале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Классные руководители, </w:t>
            </w:r>
            <w:r w:rsidR="00321B96"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зам</w:t>
            </w:r>
            <w:r w:rsidR="00336C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21B96"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директора</w:t>
            </w: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по ВР</w:t>
            </w:r>
          </w:p>
        </w:tc>
      </w:tr>
    </w:tbl>
    <w:p w:rsidR="00A52DA9" w:rsidRPr="000A674F" w:rsidRDefault="00A52DA9" w:rsidP="000A674F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08B1" w:rsidRPr="000A674F" w:rsidRDefault="009308B1" w:rsidP="000A674F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9308B1" w:rsidRPr="000A674F" w:rsidSect="00D52E10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308B1" w:rsidRPr="000A674F" w:rsidRDefault="009308B1" w:rsidP="000A674F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3.План мероприятий мониторинга качества образования на </w:t>
      </w:r>
      <w:r w:rsidR="00A974EF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5B5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1D2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</w:t>
      </w:r>
      <w:r w:rsidR="005B5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9308B1" w:rsidRPr="000A674F" w:rsidRDefault="009308B1" w:rsidP="000A674F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1340"/>
        <w:gridCol w:w="4820"/>
        <w:gridCol w:w="3670"/>
        <w:gridCol w:w="2992"/>
        <w:gridCol w:w="1895"/>
      </w:tblGrid>
      <w:tr w:rsidR="00271F8E" w:rsidRPr="000A674F" w:rsidTr="00271F8E"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572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 оценки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</w:t>
            </w: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подтверждения</w:t>
            </w: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выполнения</w:t>
            </w:r>
          </w:p>
        </w:tc>
      </w:tr>
      <w:tr w:rsidR="00271F8E" w:rsidRPr="000A674F" w:rsidTr="00271F8E"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Август</w:t>
            </w:r>
          </w:p>
        </w:tc>
        <w:tc>
          <w:tcPr>
            <w:tcW w:w="1572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информации о поступлении учащихся в учебные заведения, устройство на работу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работе.</w:t>
            </w:r>
          </w:p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выпускных классов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9308B1" w:rsidRPr="000A674F" w:rsidRDefault="009308B1" w:rsidP="005B53E8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Представление статистической информации классными руководителями выпускных классов 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года.</w:t>
            </w:r>
          </w:p>
        </w:tc>
        <w:tc>
          <w:tcPr>
            <w:tcW w:w="1197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библиотекой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библиотечного фонда учреждения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Справка.</w:t>
            </w:r>
          </w:p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работы библиотеки на 3 года</w:t>
            </w:r>
          </w:p>
        </w:tc>
      </w:tr>
      <w:tr w:rsidR="00271F8E" w:rsidRPr="000A674F" w:rsidTr="00271F8E"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готовности кабинетов к учебному году</w:t>
            </w:r>
          </w:p>
        </w:tc>
        <w:tc>
          <w:tcPr>
            <w:tcW w:w="1197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учебно-воспитательной работе (качество образования, содержание образования), специалист по охране </w:t>
            </w:r>
            <w:r w:rsidR="00C73F52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ответственные за кабинет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Справка. План (программа) развития кабинета</w:t>
            </w:r>
          </w:p>
        </w:tc>
      </w:tr>
      <w:tr w:rsidR="00271F8E" w:rsidRPr="000A674F" w:rsidTr="00271F8E"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9308B1" w:rsidRPr="000A674F" w:rsidRDefault="009308B1" w:rsidP="00336C3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готовности (наличия) рабочих программ по предм</w:t>
            </w:r>
            <w:r w:rsidR="0033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етам, внеурочной деятельности.</w:t>
            </w:r>
          </w:p>
        </w:tc>
        <w:tc>
          <w:tcPr>
            <w:tcW w:w="1197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(содержание образования), зам. директора по воспитательной работе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 w:val="restar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7" w:type="pct"/>
            <w:vMerge w:val="restar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Комплексная диагностика учащихся 1-х классов: анкетирование родителей, учителей, выполнение работ первоклассниками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образования).</w:t>
            </w:r>
          </w:p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1-х классов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Стартовая диагностика обучающихся 5-х, 10-х классов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образования).</w:t>
            </w:r>
          </w:p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336C3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наличия и содержания планов работы МО, педагога-психолога, классных руководителей, руководителя школьного музея (соответствие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программе развития учреждения,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плану работы </w:t>
            </w:r>
            <w:r w:rsidR="0033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лицея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5B53E8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приступивших к обучению (в том числе обучающихся состоящих на всех видах учета, семей группы риска, часто пропускающих, вновь зачисленных в учреждение)</w:t>
            </w:r>
          </w:p>
        </w:tc>
        <w:tc>
          <w:tcPr>
            <w:tcW w:w="1197" w:type="pct"/>
          </w:tcPr>
          <w:p w:rsidR="009308B1" w:rsidRPr="000A674F" w:rsidRDefault="00336C3D" w:rsidP="00336C3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Соц.педагог, </w:t>
            </w:r>
            <w:r w:rsidR="009308B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5B53E8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ежедневной статистической информации классными руководителями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 по итогам месяца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социального положения обучающихся и статуса семей обучающихся, участие в программах внеурочной деятельности, дополнительного образования.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ПР, 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социального паспорта класса  классными руководителями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организации питания обучающихся</w:t>
            </w:r>
          </w:p>
        </w:tc>
        <w:tc>
          <w:tcPr>
            <w:tcW w:w="1197" w:type="pct"/>
          </w:tcPr>
          <w:p w:rsidR="009308B1" w:rsidRPr="000A674F" w:rsidRDefault="009308B1" w:rsidP="00336C3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профессиональной компетентности вновь принятых, молодых специалистов и аттестующийся педагогических работников.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(содержание образования, качество образования, информационным технологиям), зам. директора по воспитательной работе, руководители МО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 (предупредительный контроль)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активности всех субъектов образовательной деятельности  с Дневником.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соответствие деятельности локальным актам учреждения</w:t>
            </w:r>
          </w:p>
        </w:tc>
        <w:tc>
          <w:tcPr>
            <w:tcW w:w="1197" w:type="pct"/>
          </w:tcPr>
          <w:p w:rsidR="009308B1" w:rsidRPr="000A674F" w:rsidRDefault="00336C3D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по ИОП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Еженедельный анализ наполнения, активности, заполнения журнала, расписания, возникающих затруднений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предметам учебного плана. Выявление уровня предметной подготовки.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учебно-воспитательной работе (содержание образования,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качество образования, информационным технологиям), руководители МО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ВШК (входные контрольные работы, срезы)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  <w:vMerge w:val="restar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37" w:type="pct"/>
            <w:vMerge w:val="restar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соответствия рабочих программ учебных предметов для 1–11-х классов, календарно-тематического планирования требованиям ФГОС НОО, ООО, СОО и ООП НОО, ООП ООО, ООП СОО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(содержание образования).</w:t>
            </w:r>
          </w:p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методических объединений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адаптации к обучению обучающихся 1,5,10 классов</w:t>
            </w:r>
          </w:p>
        </w:tc>
        <w:tc>
          <w:tcPr>
            <w:tcW w:w="1197" w:type="pct"/>
          </w:tcPr>
          <w:p w:rsidR="009308B1" w:rsidRPr="000A674F" w:rsidRDefault="009308B1" w:rsidP="005B53E8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воспитательной работе (качество образования), педагог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психолог, классный руководитель, учитель предметник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ВШК, анкетирование, наблюдение, психолог- педагогическое диагностирование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1A2020" w:rsidRPr="000A674F" w:rsidTr="00271F8E">
        <w:tc>
          <w:tcPr>
            <w:tcW w:w="200" w:type="pct"/>
            <w:vMerge/>
          </w:tcPr>
          <w:p w:rsidR="001A2020" w:rsidRPr="000A674F" w:rsidRDefault="001A202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1A2020" w:rsidRPr="000A674F" w:rsidRDefault="001A202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1A2020" w:rsidRPr="000A674F" w:rsidRDefault="001A202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навыков устного счета (1-4 классы)</w:t>
            </w:r>
          </w:p>
        </w:tc>
        <w:tc>
          <w:tcPr>
            <w:tcW w:w="1197" w:type="pct"/>
          </w:tcPr>
          <w:p w:rsidR="001A2020" w:rsidRPr="000A674F" w:rsidRDefault="001A202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информационные технологии), руководитель МО</w:t>
            </w:r>
          </w:p>
        </w:tc>
        <w:tc>
          <w:tcPr>
            <w:tcW w:w="976" w:type="pct"/>
          </w:tcPr>
          <w:p w:rsidR="001A2020" w:rsidRPr="000A674F" w:rsidRDefault="001A202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Административный срез знаний</w:t>
            </w:r>
          </w:p>
        </w:tc>
        <w:tc>
          <w:tcPr>
            <w:tcW w:w="618" w:type="pct"/>
          </w:tcPr>
          <w:p w:rsidR="001A2020" w:rsidRPr="000A674F" w:rsidRDefault="001A2020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5B53E8" w:rsidRPr="000A674F" w:rsidTr="005B53E8">
        <w:trPr>
          <w:trHeight w:val="1380"/>
        </w:trPr>
        <w:tc>
          <w:tcPr>
            <w:tcW w:w="200" w:type="pct"/>
            <w:vMerge/>
          </w:tcPr>
          <w:p w:rsidR="005B53E8" w:rsidRPr="000A674F" w:rsidRDefault="005B53E8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5B53E8" w:rsidRPr="000A674F" w:rsidRDefault="005B53E8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5B53E8" w:rsidRPr="000A674F" w:rsidRDefault="005B53E8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ВПР, оценка результатов (география 7,10 класс)</w:t>
            </w:r>
          </w:p>
        </w:tc>
        <w:tc>
          <w:tcPr>
            <w:tcW w:w="1197" w:type="pct"/>
          </w:tcPr>
          <w:p w:rsidR="005B53E8" w:rsidRPr="000A674F" w:rsidRDefault="005B53E8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образования), учителя предметники</w:t>
            </w:r>
          </w:p>
        </w:tc>
        <w:tc>
          <w:tcPr>
            <w:tcW w:w="976" w:type="pct"/>
          </w:tcPr>
          <w:p w:rsidR="005B53E8" w:rsidRPr="000A674F" w:rsidRDefault="005B53E8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процедуры ВПР согласно нормативно - правовым документам, оценки и анализа результатов</w:t>
            </w:r>
          </w:p>
        </w:tc>
        <w:tc>
          <w:tcPr>
            <w:tcW w:w="618" w:type="pct"/>
          </w:tcPr>
          <w:p w:rsidR="005B53E8" w:rsidRPr="000A674F" w:rsidRDefault="005B53E8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работы учреждения за первую четверть: результаты промежуточной аттестации за 1 четверть (результаты контрольных работ, уровень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посещаемость, учащиеся группы риска,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высокобальники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выполнение программы, плана работы МО, психолога, руководителя музея участи в профессиональных конкурсах, проектах, участие обучающихся в интеллектуальных, творческих, спортивных проектах)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образования,), классные руководители,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Статистическая и аналитическая информация учителей предметников, классных руководителей, результаты ВШК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активности всех субъектов образовательной деятельности в электронном журнале Дневник.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соответствие деятельности локальным актам учреждения</w:t>
            </w:r>
          </w:p>
        </w:tc>
        <w:tc>
          <w:tcPr>
            <w:tcW w:w="1197" w:type="pct"/>
          </w:tcPr>
          <w:p w:rsidR="009308B1" w:rsidRPr="000A674F" w:rsidRDefault="00336C3D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ИОП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Еженедельный анализ наполнения, активности, заполнения журнала, расписания, возникающих затруднений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достижений обучающихся 5-8 классов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образования,), классные руководители,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психолог- педагогическое диагностирование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уровня организации деятельности по по</w:t>
            </w:r>
            <w:r w:rsidR="0033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дготовке обучающихся к ГИА (9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освоению ООП НОО (4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по предметам математика, русский язык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содержание образования),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 (посещение педагогических форм, диагностические контрольные работы)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результата участия в школьном туре олимпиады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образования)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Статистическая информация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  <w:vMerge w:val="restar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7" w:type="pct"/>
            <w:vMerge w:val="restar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воспитательной работе.</w:t>
            </w:r>
          </w:p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Статистическая информация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достижений обучающихся 5-8 классов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образования,), классные руководители,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Наблюдение,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  <w:r w:rsidR="0033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педагогическое диагностирование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336C3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уровня организации деятельности по по</w:t>
            </w:r>
            <w:r w:rsidR="0033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дготовке обучающихся к ГИА (9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освоению ООП НОО (4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по предмет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у«О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кружающий мир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Зам. директора по учебно-воспитательной работе (качество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образования, содержание образования), классные руководители,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ВШК (посещение педагогических форм,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анализ учебной документации, рабочих тетрадей, контрольных работ,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предмету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диагностические контрольные работы)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уровня организации образовательной деятельности с эффективным использованием современных педагогических технологий на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деятельностной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основе и 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применения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ИКТ.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содержание образования, информационным технологиям)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ВШК (посещение педагогических форм, анализ учебной документации, рабочих тетрадей, контрольных работ,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предмету, диагностические контрольные работы, анкетирование учителей, учащихся)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</w:t>
            </w:r>
            <w:r w:rsidR="00760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ринг выбора обучающимися  9-х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 предметов по выбору.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образования), 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Статистическая информация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rPr>
          <w:trHeight w:val="857"/>
        </w:trPr>
        <w:tc>
          <w:tcPr>
            <w:tcW w:w="200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результата участия в районном туре олимпиады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образования)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Статистическая информация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уровня применения дифференцированных  и индивидуальных форм обучения для одаренных и высоко мотивированных обучающихся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образования)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 w:val="restar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7" w:type="pct"/>
            <w:vMerge w:val="restar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72" w:type="pct"/>
          </w:tcPr>
          <w:p w:rsidR="009308B1" w:rsidRPr="000A674F" w:rsidRDefault="009308B1" w:rsidP="00760E4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уровня организации деятельности по под</w:t>
            </w:r>
            <w:r w:rsidR="00760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готовке обучающихся к ГИА (9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предмет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выбору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освоени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ООП НОО (2-4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техника чтения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учебно-воспитательной работе (качество образования, содержание образования), учителя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ВШК (посещение педагогических форм, анализ учебной документации, рабочих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тетрадей, контрольных работ,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предмету, диагностические контрольные работы)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достижений обучающихся 1-4 классов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образования,), классные руководители,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психолог- педагогическое диагностирование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показателей для проведения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самообследования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заполнение табличной части отчета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группа по подготовке отчета по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качества образования по предмету 2,6,8,10 иностранный язык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содержание образования)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ВШК (посещение педагогических форм, анализ учебной документации, рабочих тетрадей, контрольных работ,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предмету, диагностические контрольные работы)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AA27F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качества подготовки и проведения педагогической оценки и педагогического контроля по освоению ООП в части предметных результатов учащихся 2–8,10-х классов за 2 четверть, полугодие. (ОБЖ, музыка, окружающий мир, математика, история, география)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содержание образования), руководители МО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ВШК  (посещение педагогических форм, анализ и оценка выполнения контрольных работ,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предмету)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работы учреждения за вторую четверть, полугодие: результаты промежуточной аттестации за 2 четверть, полугодие (результаты контрольных работ,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уровень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посещаемость, учащиеся группы риска,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высокобальники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выполнение программы, плана работы МО, психолога, руководителя музея участи в профессиональных конкурсах, проектах, участие обучающихся в интеллектуальных, творческих, спортивных проектах)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Зам. директора по учебно-воспитательной работе (качество образования,), классные руководители, учителя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Статистическая и аналитическая информация учителей предметников, классных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руководителей, результаты ВШК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Спарка</w:t>
            </w:r>
            <w:proofErr w:type="spellEnd"/>
          </w:p>
        </w:tc>
      </w:tr>
      <w:tr w:rsidR="0012213F" w:rsidRPr="000A674F" w:rsidTr="00271F8E">
        <w:tc>
          <w:tcPr>
            <w:tcW w:w="200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навыков устного счета (1-4 классы)</w:t>
            </w:r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информационные технологии), руководитель МО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Административный срез знаний</w:t>
            </w: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активности всех субъектов образовательной деятельности в электронном журнале Дневник.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соответствие деятельности локальным актам учреждения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информационным технологиям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Еженедельный анализ наполнения, активности, заполнения журнала, расписания, возникающих затруднений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уровня владения педагогами дополнительного образования современных образовательных технологий и использование их в учебно-воспитательном процессе.</w:t>
            </w:r>
          </w:p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планов урочных и внеурочных занятий, их посещение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воспитательной работе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выполнение задач всеобуча (в том числе обучающихся состоящих на всех видах учета, семей группы риска, часто пропускающих, неуспевающих,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неаттестованных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97" w:type="pct"/>
          </w:tcPr>
          <w:p w:rsidR="009308B1" w:rsidRPr="000A674F" w:rsidRDefault="00760E4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Соц.педагог</w:t>
            </w:r>
            <w:r w:rsidR="009308B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</w:t>
            </w:r>
            <w:r w:rsidR="00271F8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еженедельной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статистической информации  классными руководителями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использование педагогами приемов по формированию мотивации детей на уроках.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образования,)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 (посещение уроков)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социального положения обучающихся и статуса семей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обучающихся, участие в программах внеурочной деятельности, дополнительного образования.</w:t>
            </w:r>
          </w:p>
        </w:tc>
        <w:tc>
          <w:tcPr>
            <w:tcW w:w="1197" w:type="pct"/>
          </w:tcPr>
          <w:p w:rsidR="009308B1" w:rsidRPr="000A674F" w:rsidRDefault="00760E4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Соц.педагог</w:t>
            </w:r>
            <w:r w:rsidR="009308B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социального паспорта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класса  классными руководителями (с имеющимися изменениями)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Справка, корректировка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социального паспорта школы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организации питания обучающихся</w:t>
            </w:r>
          </w:p>
        </w:tc>
        <w:tc>
          <w:tcPr>
            <w:tcW w:w="1197" w:type="pct"/>
          </w:tcPr>
          <w:p w:rsidR="009308B1" w:rsidRPr="000A674F" w:rsidRDefault="00760E4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Соц.педагог</w:t>
            </w:r>
            <w:r w:rsidR="009308B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ВР, 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профессиональной компетентности вновь принятых, мо</w:t>
            </w:r>
            <w:r w:rsidR="00760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лодых специалистов и аттестующих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 педагогических работников.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(содержание образования, качество образования, информационным технологиям), зам. директора по воспитательной работе, руководители МО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ВШК 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 w:val="restar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 w:val="restar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1197" w:type="pct"/>
          </w:tcPr>
          <w:p w:rsidR="009308B1" w:rsidRPr="000A674F" w:rsidRDefault="00760E4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Педагог-библиотекарь</w:t>
            </w:r>
          </w:p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(содержание образования).</w:t>
            </w:r>
          </w:p>
          <w:p w:rsidR="009308B1" w:rsidRPr="000A674F" w:rsidRDefault="00760E47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завхоз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(содержание образования, информационным технологиям),.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760E4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состояния нормативно- правовых, организационных, методических, кадровых условия для проведения ГИА 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760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образования)</w:t>
            </w:r>
          </w:p>
        </w:tc>
        <w:tc>
          <w:tcPr>
            <w:tcW w:w="976" w:type="pct"/>
          </w:tcPr>
          <w:p w:rsidR="009308B1" w:rsidRPr="000A674F" w:rsidRDefault="009308B1" w:rsidP="00760E4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имеющихся условий на соответствие с требованиям зафиксированных в НПА РФ, </w:t>
            </w:r>
            <w:r w:rsidR="00760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муниципалитета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 корректировка план деятельности по подготовке и проведению ГИА</w:t>
            </w:r>
          </w:p>
        </w:tc>
      </w:tr>
      <w:tr w:rsidR="0012213F" w:rsidRPr="000A674F" w:rsidTr="00271F8E">
        <w:tc>
          <w:tcPr>
            <w:tcW w:w="200" w:type="pct"/>
            <w:vMerge w:val="restar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7" w:type="pct"/>
            <w:vMerge w:val="restar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72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качества подготовки и проведения педагогической оценки и педагогического контроля по освоению ООП в части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предметных результатов учащихся 2–8,10-х классов за 2 четверть, полугодие. (математика, физкультура, русский язык, химия)</w:t>
            </w:r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Зам. директора по учебно-воспитательной работе (качество образования, содержание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образования), руководители МО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ВШК  (посещение педагогических форм,  анализ и оценка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выполнения контрольных работ,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предмету)</w:t>
            </w: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уровня организации деятельности по по</w:t>
            </w:r>
            <w:r w:rsidR="00EF1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дготовке обучающихся к ГИА (9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русский язык, математика, предметы по выбору освоению ООП НОО (4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русский математика, окружающий мир 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содержание образования),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Статистическая и аналитическая информация учителей предметников (динамика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темам, типологии заданий в разрезе класса и обучающихся)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 учащихся 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воспитательной работе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достижений обучающихся 5-8 классов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образования,), классные руководители,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психолог- педагогическое диагностирование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5B53E8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работы учреждения за 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71F8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четверть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результаты промежуточной аттестации за 3четверть (результаты контрольных работ, уровень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посещаемость, учащиеся группы риска,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высокобальники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выполнение программы, плана работы МО, психолога, руководителя музея участи в профессиональных конкурсах, проектах, участие обучающихся в интеллектуальных, творческих, спортивных проектах)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образования,), классные руководители,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Статистическая и аналитическая информация учителей предметников, классных руководителей, результаты ВШК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 w:val="restar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7" w:type="pct"/>
            <w:vMerge w:val="restar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ВПР и оценка результатов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учебной работе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 родителей об удовлетворенности качеством образования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работе.</w:t>
            </w:r>
          </w:p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выполнение задач всеобуча (в том числе обучающихся состоящих на всех видах учета, семей группы риска, часто пропускающих, неуспевающих,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неаттестованных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97" w:type="pct"/>
          </w:tcPr>
          <w:p w:rsidR="009308B1" w:rsidRPr="000A674F" w:rsidRDefault="00EF10F3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Соц.педагог</w:t>
            </w:r>
            <w:r w:rsidR="009308B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ежедневной статистической информации  классными руководителями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5B53E8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уровня организации образовательной деятельности с эффективным использованием современных педагогических технологий на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деятельностной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основе и ИКТ.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содержание образования, информационным технологиям)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ВШК (посещение педагогических форм, анализ учебной документации, рабочих тетрадей, контрольных работ,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КИМ-ов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предмету, диагностические контрольные работы, анкетирование учителей, учащихся)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воспитательной работе.</w:t>
            </w:r>
          </w:p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достижений обучающихся 5-8 классов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образования,), классные руководители,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психолог- педагогическое диагностирование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12213F" w:rsidRPr="000A674F" w:rsidTr="00271F8E">
        <w:tc>
          <w:tcPr>
            <w:tcW w:w="200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(содержание образования), ВР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ВШК (посещение педагогических форм, анализ учебной документации, рабочих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тетрадей, контрол</w:t>
            </w:r>
            <w:r w:rsidR="003D0242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ьных работ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Справка</w:t>
            </w:r>
          </w:p>
        </w:tc>
      </w:tr>
      <w:tr w:rsidR="0012213F" w:rsidRPr="000A674F" w:rsidTr="00271F8E">
        <w:tc>
          <w:tcPr>
            <w:tcW w:w="200" w:type="pct"/>
            <w:vMerge w:val="restar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437" w:type="pct"/>
            <w:vMerge w:val="restar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72" w:type="pct"/>
          </w:tcPr>
          <w:p w:rsidR="0012213F" w:rsidRPr="000A674F" w:rsidRDefault="0012213F" w:rsidP="00EF10F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освоения ООП, программ </w:t>
            </w:r>
            <w:r w:rsidR="00EF1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внеурочной деятельности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r w:rsidR="00EF1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1–10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-х классов </w:t>
            </w:r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содержание образования, информационным технологиям), ВР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ВШК (посещение педагогических форм, анализ учебной документации, рабочих тетрадей, контрольных работ,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КИМ-ов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предмету, контрольные работы, анкетирование учителей, учащихся)</w:t>
            </w: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12213F" w:rsidRPr="000A674F" w:rsidTr="00271F8E">
        <w:tc>
          <w:tcPr>
            <w:tcW w:w="200" w:type="pct"/>
            <w:vMerge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работы учреждения за четвертую четверть, полугодие: результаты промежуточной аттестации за 3четверть (результаты контрольных работ, уровень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посещаемость, учащиеся группы риска,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высокобальники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выполнение программы, плана работы МО, психолога, руководителя музея участи в профессиональных конкурсах, проектах, участие обучающихся в интеллектуальных, творческих, спортивных проектах)</w:t>
            </w:r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образования,), классные руководители, учителя предметники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Статистическая и аналитическая информация учителей предметников, классных руководителей, результаты ВШК</w:t>
            </w: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12213F" w:rsidRPr="000A674F" w:rsidTr="00271F8E">
        <w:tc>
          <w:tcPr>
            <w:tcW w:w="200" w:type="pct"/>
            <w:vMerge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воспитательной работе.</w:t>
            </w:r>
          </w:p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Статистическая информация</w:t>
            </w: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12213F" w:rsidRPr="000A674F" w:rsidTr="00271F8E">
        <w:tc>
          <w:tcPr>
            <w:tcW w:w="200" w:type="pct"/>
            <w:vMerge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навыков устного счета (1-4 классы)</w:t>
            </w:r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учебно-воспитательной работе (качество образования, информационные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технологии), руководитель МО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ВШК Административный срез знаний</w:t>
            </w: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12213F" w:rsidRPr="000A674F" w:rsidTr="00271F8E">
        <w:tc>
          <w:tcPr>
            <w:tcW w:w="200" w:type="pct"/>
            <w:vMerge w:val="restar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7" w:type="pct"/>
            <w:vMerge w:val="restar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72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образования)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12213F" w:rsidRPr="000A674F" w:rsidTr="00271F8E">
        <w:tc>
          <w:tcPr>
            <w:tcW w:w="200" w:type="pct"/>
            <w:vMerge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работе. (качество образования, содержание образования)</w:t>
            </w:r>
          </w:p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методических объединений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12213F" w:rsidRPr="000A674F" w:rsidTr="00271F8E">
        <w:tc>
          <w:tcPr>
            <w:tcW w:w="200" w:type="pct"/>
            <w:vMerge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работы классных руководителей.</w:t>
            </w:r>
          </w:p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</w:tbl>
    <w:p w:rsidR="009308B1" w:rsidRPr="000A674F" w:rsidRDefault="009308B1" w:rsidP="000A674F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9308B1" w:rsidRPr="000A674F" w:rsidSect="00EE3B29"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F72919" w:rsidRDefault="00493F53" w:rsidP="000A674F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4.</w:t>
      </w:r>
      <w:r w:rsidR="00F72919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Методическая работа</w:t>
      </w:r>
    </w:p>
    <w:tbl>
      <w:tblPr>
        <w:tblStyle w:val="a6"/>
        <w:tblW w:w="5000" w:type="pct"/>
        <w:tblLook w:val="04A0"/>
      </w:tblPr>
      <w:tblGrid>
        <w:gridCol w:w="5099"/>
        <w:gridCol w:w="132"/>
        <w:gridCol w:w="1771"/>
        <w:gridCol w:w="2569"/>
      </w:tblGrid>
      <w:tr w:rsidR="00F92C25" w:rsidRPr="00F92C25" w:rsidTr="00F92C2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4.1</w:t>
            </w:r>
            <w:r w:rsidRPr="00F92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Методические советы</w:t>
            </w:r>
          </w:p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 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задач методической работы на текущий учебный год</w:t>
            </w:r>
          </w:p>
        </w:tc>
      </w:tr>
      <w:tr w:rsidR="00F92C25" w:rsidRPr="00F92C25" w:rsidTr="00F92C2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№1</w:t>
            </w:r>
          </w:p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Обсуждение плана работы на 20</w:t>
            </w:r>
            <w:r w:rsidR="005B5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5B5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</w:t>
            </w:r>
          </w:p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 Согласование рабочих программ,</w:t>
            </w:r>
          </w:p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 Особенности рабочих программа в условиях инклюзивного образования  </w:t>
            </w:r>
          </w:p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Участие педагогов в конкурсах </w:t>
            </w:r>
          </w:p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Представление сводной информации о планировании участия обучающихся в различных конкурсах, организации проектной и исследовательской деятельности в том числе в рамках урока.</w:t>
            </w:r>
          </w:p>
          <w:p w:rsidR="00F92C25" w:rsidRPr="00F92C25" w:rsidRDefault="005B53E8" w:rsidP="005B53E8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работы по повышению качества математического образования.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F92C25" w:rsidRPr="00F92C25" w:rsidTr="00F92C2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№2</w:t>
            </w:r>
          </w:p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Исследовательская деятельность педагога - способ повышения профессионального мастерства</w:t>
            </w:r>
          </w:p>
          <w:p w:rsidR="00F92C25" w:rsidRPr="00F92C25" w:rsidRDefault="00EF10F3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Опыт учителей предметников по реализации индиви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дуального подхода к обучающимся.</w:t>
            </w:r>
          </w:p>
          <w:p w:rsidR="00F92C25" w:rsidRPr="00F92C25" w:rsidRDefault="00EF10F3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92C25" w:rsidRPr="00F92C25">
              <w:t xml:space="preserve"> У</w:t>
            </w:r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частие во Всероссийском проекте </w:t>
            </w:r>
            <w:proofErr w:type="spellStart"/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ранней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профессиональной</w:t>
            </w:r>
            <w:proofErr w:type="spellEnd"/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ориентации учащихся 6–1</w:t>
            </w:r>
            <w:r w:rsidR="0030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</w:t>
            </w:r>
            <w:r w:rsidR="0030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 «Билет в будущее» (</w:t>
            </w:r>
            <w:proofErr w:type="spellStart"/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bilet-help.worldskills.ru</w:t>
            </w:r>
            <w:proofErr w:type="spellEnd"/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в мероприятиях профессионального и личностного самоопределения федерального образовательного проекта «</w:t>
            </w:r>
            <w:proofErr w:type="spellStart"/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Навигатум</w:t>
            </w:r>
            <w:proofErr w:type="spellEnd"/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navigatum.ru</w:t>
            </w:r>
            <w:proofErr w:type="spellEnd"/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),ознакомление учеников с тремя или четырьмя видами профессиональной деятельности из разных сфер через участие во Всероссийских открытых </w:t>
            </w:r>
            <w:proofErr w:type="spellStart"/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онлайн-уроках</w:t>
            </w:r>
            <w:proofErr w:type="spellEnd"/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proektoria.online</w:t>
            </w:r>
            <w:proofErr w:type="spellEnd"/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направленных</w:t>
            </w:r>
            <w:r w:rsidR="0030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раннюю профориентацию школьников</w:t>
            </w:r>
          </w:p>
          <w:p w:rsidR="00F92C25" w:rsidRPr="00F92C25" w:rsidRDefault="00EF10F3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Рабочие вопросы.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Заседание № 3 </w:t>
            </w:r>
          </w:p>
          <w:p w:rsidR="00F92C25" w:rsidRPr="00F92C25" w:rsidRDefault="00F92C25" w:rsidP="004817BD">
            <w:pPr>
              <w:pStyle w:val="ab"/>
              <w:numPr>
                <w:ilvl w:val="0"/>
                <w:numId w:val="25"/>
              </w:numPr>
              <w:tabs>
                <w:tab w:val="left" w:pos="165"/>
                <w:tab w:val="left" w:pos="345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результатов предварительного вы</w:t>
            </w:r>
            <w:r w:rsidR="00EF10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бора экзаменов обучающимися 9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классов</w:t>
            </w:r>
          </w:p>
          <w:p w:rsidR="00F92C25" w:rsidRPr="00F92C25" w:rsidRDefault="00F92C25" w:rsidP="004817BD">
            <w:pPr>
              <w:pStyle w:val="ab"/>
              <w:numPr>
                <w:ilvl w:val="0"/>
                <w:numId w:val="25"/>
              </w:numPr>
              <w:tabs>
                <w:tab w:val="left" w:pos="165"/>
                <w:tab w:val="left" w:pos="345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результатов  текущей успеваемости обучающихся, эффективность работы учителей предметник и классных руководителей.</w:t>
            </w:r>
          </w:p>
          <w:p w:rsidR="00F92C25" w:rsidRPr="00F92C25" w:rsidRDefault="00F92C25" w:rsidP="004817BD">
            <w:pPr>
              <w:pStyle w:val="ab"/>
              <w:numPr>
                <w:ilvl w:val="0"/>
                <w:numId w:val="25"/>
              </w:numPr>
              <w:tabs>
                <w:tab w:val="left" w:pos="165"/>
                <w:tab w:val="left" w:pos="345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повышению качества математического образования.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№ 4</w:t>
            </w:r>
          </w:p>
          <w:p w:rsidR="00F92C25" w:rsidRPr="00F92C25" w:rsidRDefault="00F92C25" w:rsidP="00231276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Работа по развитию детской одаренности; отчёт руководителей ШМО о проведении первого этапа Всероссийских олимпиад по предметам </w:t>
            </w:r>
          </w:p>
          <w:p w:rsidR="00F92C25" w:rsidRPr="00F92C25" w:rsidRDefault="00231276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Опыт работы учителе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предметников по работе с высокомотивированными и 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одаренными обучающимися  (в т </w:t>
            </w:r>
            <w:proofErr w:type="spellStart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proofErr w:type="spellEnd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числе с использованием информационных технологий, дистанционных технологий)</w:t>
            </w:r>
          </w:p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 Обсуждение вопросов по реализации ФГОС СОО</w:t>
            </w:r>
          </w:p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5.Участие во Всероссийском проекте «Урок</w:t>
            </w:r>
          </w:p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цифры» (</w:t>
            </w:r>
            <w:proofErr w:type="spell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урокцифры.рф</w:t>
            </w:r>
            <w:proofErr w:type="spell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который развивает интерес школьников к программированию (провести тематические уроки для учащихся, пройти тренажеры по программированию в разных возрастных группах.</w:t>
            </w:r>
          </w:p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Рабочие вопросы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Заседание № 4 </w:t>
            </w:r>
          </w:p>
          <w:p w:rsidR="00F92C25" w:rsidRPr="00303674" w:rsidRDefault="00F92C25" w:rsidP="00231276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1.Анализ выполнения и корректировка сводной информации о планировании участия обучающихся в различных конкурсах, организации проектной и исследовательской деятельности в том числе в рамках урока.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№ 5</w:t>
            </w:r>
          </w:p>
          <w:p w:rsidR="00F92C25" w:rsidRPr="00F92C25" w:rsidRDefault="00F92C25" w:rsidP="004817BD">
            <w:pPr>
              <w:pStyle w:val="ab"/>
              <w:numPr>
                <w:ilvl w:val="0"/>
                <w:numId w:val="23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Рассмотрение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к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КИМам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проведения промежуточной аттестации  в20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92C25" w:rsidRPr="00F92C25" w:rsidRDefault="00F92C25" w:rsidP="004817BD">
            <w:pPr>
              <w:pStyle w:val="ab"/>
              <w:numPr>
                <w:ilvl w:val="0"/>
                <w:numId w:val="23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результатов вы</w:t>
            </w:r>
            <w:r w:rsidR="00EF10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бора экзаменов обучающимися 9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Заседание № 6 </w:t>
            </w:r>
          </w:p>
          <w:p w:rsidR="00F92C25" w:rsidRPr="00F92C25" w:rsidRDefault="00F92C25" w:rsidP="004817BD">
            <w:pPr>
              <w:pStyle w:val="ab"/>
              <w:numPr>
                <w:ilvl w:val="0"/>
                <w:numId w:val="24"/>
              </w:numPr>
              <w:tabs>
                <w:tab w:val="left" w:pos="180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вопросов по реализации ФГОС СОО</w:t>
            </w:r>
          </w:p>
          <w:p w:rsidR="00F92C25" w:rsidRPr="00F92C25" w:rsidRDefault="00F92C25" w:rsidP="004817BD">
            <w:pPr>
              <w:pStyle w:val="ab"/>
              <w:numPr>
                <w:ilvl w:val="0"/>
                <w:numId w:val="24"/>
              </w:numPr>
              <w:tabs>
                <w:tab w:val="left" w:pos="180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Планирование школьного мероприятия «Школьная научно- практическая конференция», </w:t>
            </w:r>
            <w:r w:rsidR="003036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«День открытых дверей»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№ 7</w:t>
            </w:r>
          </w:p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1.Работа по развитию детской одаренности. Анализ участия обучающихся в научно- практической конференции, творческих конкурсах.</w:t>
            </w:r>
          </w:p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2.Обсуждение вопросов по реализации ФГОС СОО</w:t>
            </w:r>
          </w:p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Анализ результатов  текущей успеваемости обучающихся, эффективность работы учителей предметник и классных руководителей.</w:t>
            </w:r>
          </w:p>
          <w:p w:rsidR="00F92C25" w:rsidRPr="00F92C25" w:rsidRDefault="00F92C25" w:rsidP="00231276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работы по повышению качества математического образования.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rPr>
          <w:trHeight w:val="1136"/>
        </w:trPr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№ 8</w:t>
            </w:r>
          </w:p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1.Анализ выполнения задач методической работы за учебный год, выявление проблемных вопросов.</w:t>
            </w:r>
          </w:p>
          <w:p w:rsidR="00F92C25" w:rsidRPr="00F92C25" w:rsidRDefault="00F92C25" w:rsidP="00231276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2.Обсуждение вопросов по реализации ФГОС СОО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2C25" w:rsidRPr="00F92C25" w:rsidTr="00F92C2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231276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4.2.План-график основных методических мероприятий </w:t>
            </w:r>
          </w:p>
        </w:tc>
      </w:tr>
      <w:tr w:rsidR="00F92C25" w:rsidRPr="00F92C25" w:rsidTr="00F92C2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Пополнение и приобретение УМК, оснащение кабинетов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Январь- август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EF10F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</w:t>
            </w:r>
            <w:r w:rsidR="00EF10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лицея</w:t>
            </w:r>
          </w:p>
        </w:tc>
      </w:tr>
      <w:tr w:rsidR="00F92C25" w:rsidRPr="00F92C25" w:rsidTr="00F92C2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231276" w:rsidP="00231276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семинар «Деятельность образовательной организации, педагогических работников в части создания условий развития навыков проектной деятельности у обучающихся</w:t>
            </w:r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(педагогические формы, мастер классы.)»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231276" w:rsidP="00231276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 </w:t>
            </w:r>
            <w:proofErr w:type="spellStart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семинар «Деятельность образовательной организации, педагогических работников в части создания условий формирования познавательных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личностных 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УУД у обучающихся</w:t>
            </w:r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(педагогические формы, мастер классы.)»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231276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Повышение квалификации педагогов на курсах повышения квалификации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F92C25" w:rsidRPr="00F92C25" w:rsidTr="00F92C2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231276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Создание и пополнение </w:t>
            </w:r>
            <w:proofErr w:type="spellStart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портфолио</w:t>
            </w:r>
            <w:proofErr w:type="spellEnd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педагогами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231276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Аттестация педагогов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аттестующийся педагоги</w:t>
            </w:r>
          </w:p>
        </w:tc>
      </w:tr>
      <w:tr w:rsidR="00F92C25" w:rsidRPr="00F92C25" w:rsidTr="00F92C2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231276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Преемственность начального и среднего звена (Проведение мониторинга, анализ адаптации обучающихся)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четверть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директора. Кл. руководители</w:t>
            </w:r>
          </w:p>
        </w:tc>
      </w:tr>
      <w:tr w:rsidR="00F92C25" w:rsidRPr="000A674F" w:rsidTr="00F92C2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303674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знания и их значимость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полугодие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0A674F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Руководители 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</w:t>
            </w:r>
          </w:p>
        </w:tc>
      </w:tr>
    </w:tbl>
    <w:p w:rsidR="00F92C25" w:rsidRDefault="00F92C25" w:rsidP="000A674F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5DDE" w:rsidRPr="000A674F" w:rsidRDefault="008531F7" w:rsidP="008531F7">
      <w:pPr>
        <w:pStyle w:val="ab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31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</w:t>
      </w:r>
      <w:r w:rsidR="00B45DDE" w:rsidRPr="000A67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Информационно-методическое обеспечение профессиональной деятельности педагогов.</w:t>
      </w:r>
    </w:p>
    <w:p w:rsidR="00B45DDE" w:rsidRDefault="00B45DDE" w:rsidP="000A674F">
      <w:pPr>
        <w:pStyle w:val="ab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A67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Задача:</w:t>
      </w:r>
      <w:r w:rsidRPr="000A6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0A67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F92C25" w:rsidRDefault="00F92C25" w:rsidP="000A674F">
      <w:pPr>
        <w:pStyle w:val="ab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5000" w:type="pct"/>
        <w:tblLook w:val="04A0"/>
      </w:tblPr>
      <w:tblGrid>
        <w:gridCol w:w="1868"/>
        <w:gridCol w:w="5356"/>
        <w:gridCol w:w="17"/>
        <w:gridCol w:w="2330"/>
      </w:tblGrid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Тематика мероприятия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92C25" w:rsidRPr="00F92C25" w:rsidTr="00F92C25">
        <w:trPr>
          <w:trHeight w:val="4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Методические дни</w:t>
            </w: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t>У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во Всероссийском проекте ранней</w:t>
            </w:r>
            <w:r w:rsidR="0030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профессиональной ориентации учащихся </w:t>
            </w:r>
            <w:r w:rsidR="00EF1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6–10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</w:t>
            </w:r>
            <w:r w:rsidR="00EF1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EF1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лассов «Билет в будущее» (</w:t>
            </w:r>
            <w:proofErr w:type="spellStart"/>
            <w:r w:rsidR="00EF1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bilet</w:t>
            </w:r>
            <w:proofErr w:type="spellEnd"/>
            <w:r w:rsidR="00EF1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help.worldskills.ru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в мероприятиях профессионального и личностного самоопределения федерального образовательного проекта «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Навигатум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navigatum.ru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),ознакомление учеников с тремя или четырьмя видами профессиональной деятельности из разных сфер через участие во Всероссийских открытых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онлайн-уроках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proektoria.online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направленных</w:t>
            </w:r>
          </w:p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раннюю профориентацию школьников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 директора по УВР, руководитель МО </w:t>
            </w: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информационных технологий (в том числе дистанционных) в работе с обучающимися НОО, вопросы реализации нацпроекта «Образование»: «Современная школа»,предметная область «Технология».Внедрение интерактивной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образовательную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онлайн-платформу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uchi.ru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материалов Российской электронной школы на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resh.edu.ru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изучения школьных</w:t>
            </w:r>
          </w:p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предметов дистанционно, участие в Международном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онлайн-квесте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цифровой грамотности среди детей и подростков «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Сетевичок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сетевичок.рф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– проведение, викторин, конкурс рисунков, тестирование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Зам директора по УВР, руководитель МО </w:t>
            </w: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комфортных психологических условий в работе с детьми со слабой мотивацией. (открытые уроки)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 по УВР, руководители ШМО</w:t>
            </w: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 участие во Всероссийском проекте «Урок цифры» (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урокцифры.рф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который развивает интерес школьников к программированию (провести тематические уроки для учащихся, пройти тренажеры по программированию в разных возрастных группах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231276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КИМам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проведения промежуточной аттестации  в20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внеурочной деятельности: задачи, направления, формы и методы работы. (открытые занятия)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 по ВР</w:t>
            </w:r>
          </w:p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ШМО</w:t>
            </w: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«Учебные задания, формирующие УУД» в рамках направления «Условия достижения и оценка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результатов»:</w:t>
            </w:r>
          </w:p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задач развития навыков чтения в рамках содержания предмета и внеурочной деятельности (самоанализ собственной деятельности, содержание программы, курса, подготовка к семинару). Использование информационных технологий (в том числе дистанционных) в работе с обучающимися НОО.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 по УВР</w:t>
            </w:r>
          </w:p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ШМО</w:t>
            </w:r>
          </w:p>
        </w:tc>
      </w:tr>
      <w:tr w:rsidR="00F92C25" w:rsidRPr="00F92C25" w:rsidTr="00F92C25">
        <w:trPr>
          <w:trHeight w:val="1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Работа</w:t>
            </w:r>
            <w:r w:rsidR="00EF10F3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методических</w:t>
            </w:r>
            <w:r w:rsidR="00EF10F3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объединений</w:t>
            </w: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Август 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Обсуждение и согласования с заместителем директора рабочих программ</w:t>
            </w:r>
            <w:r w:rsidR="0023127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  Анализ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ГИА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92C25" w:rsidRPr="00F92C25" w:rsidRDefault="00F92C25" w:rsidP="00231276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и организация методической работы   на 20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202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Руководители ШМО</w:t>
            </w: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Формирование банка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данных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методической,</w:t>
            </w:r>
            <w:r w:rsidR="00EF1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контрольно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диагностической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информационно-аналитической</w:t>
            </w:r>
            <w:proofErr w:type="spellEnd"/>
            <w:r w:rsidR="00EF10F3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работе.Темы</w:t>
            </w:r>
            <w:proofErr w:type="spellEnd"/>
            <w:r w:rsidR="00EF10F3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самообразования.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Портфолио</w:t>
            </w:r>
            <w:proofErr w:type="spellEnd"/>
            <w:r w:rsidR="00EF1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учителя.  Составление плана открытых мероприятий.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Представление сводной информации о планировании участия обучающихся в различных конкурсах, организации проектной и исследовательской деятельности в том числе в рамках урока.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Руководители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ШМО</w:t>
            </w:r>
            <w:proofErr w:type="spellEnd"/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Сентябрь- октябрь 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Обзор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нормативных</w:t>
            </w:r>
            <w:r w:rsidR="004D2AD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документов.</w:t>
            </w:r>
            <w:r w:rsidR="004D2AD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Согласование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графика</w:t>
            </w:r>
            <w:r w:rsidR="004D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от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крытых</w:t>
            </w:r>
            <w:r w:rsidR="004D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уроков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внеклассных</w:t>
            </w:r>
            <w:r w:rsidR="004D2AD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мероприятий.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МО учителей нач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альных классов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еализация задач развития навыков чтения в рамках содержания предмета и внеурочной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деятельности (самоанализ собственной деятельности, содержание программы, курса). МО учителей предметников: Деятельность учителя - предметника по подготовке обучающихся к 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ИА. Рассмотрение вопросов реализации концепций преподавания отдельных предметов.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Опыт учителей предметников по реализации индиви</w:t>
            </w:r>
            <w:r w:rsidR="00EF10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дуального подхода к обучающимся. </w:t>
            </w:r>
            <w:r w:rsidRPr="00F92C25">
              <w:t>У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во Всероссийском проекте ранней</w:t>
            </w:r>
            <w:r w:rsidR="004D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</w:t>
            </w:r>
            <w:r w:rsidR="00EF1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нальной ориентации учащихся 6–10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</w:t>
            </w:r>
            <w:r w:rsidR="00EF1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 «Билет в будущее» (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bilet-help.worldskills.ru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в мероприятиях профессионального и личностного самоопределения федерального образовательного проекта «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Навигатум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navigatum.ru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),ознакомление учеников с тремя или четырьмя видами профессиональной деятельности из разных сфер через участие во Всероссийских открытых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онлайн-уроках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proektoria.online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направленных</w:t>
            </w:r>
          </w:p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раннюю профориентацию школьников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Руководители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ШМО</w:t>
            </w:r>
            <w:proofErr w:type="spellEnd"/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во Всероссийском проекте «Урок</w:t>
            </w:r>
            <w:r w:rsidR="003036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цифры» (</w:t>
            </w:r>
            <w:proofErr w:type="spell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урокцифры.рф</w:t>
            </w:r>
            <w:proofErr w:type="spell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который развивает интерес школьников к программированию (провести тематические уроки для учащихся, пройти тренажеры по программированию в разных возрастных группах.</w:t>
            </w:r>
          </w:p>
          <w:p w:rsidR="00F92C25" w:rsidRPr="00F92C25" w:rsidRDefault="00F92C25" w:rsidP="00BC7A43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проекта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к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КИМам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проведения промежуточной аттестации  в 20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Январь, май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работы с высокомотивированными и одаренными обучающимися по результатам участия в конкурсных мероприятиях, олимпиадах, конференциях Анализ выполнения и корректировка сводной информации о планировании участия обучающихся в различных конкурсах, организации проектной и исследовательской деятельности в том числе в рамках урока.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Руководители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  <w:proofErr w:type="spellEnd"/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231276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Рассмотрение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к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КИМам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проведения промежуточной аттестации  в20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Подготовка КИМ.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03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течение</w:t>
            </w:r>
            <w:r w:rsidR="003036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Контрольно-диагностическаяработа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: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</w:t>
            </w:r>
            <w:r w:rsidR="00EF1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учебных</w:t>
            </w:r>
            <w:r w:rsidR="00EF10F3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программ,</w:t>
            </w:r>
            <w:r w:rsidR="0030367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анализ</w:t>
            </w:r>
            <w:r w:rsidR="00EF10F3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контрольных</w:t>
            </w:r>
            <w:r w:rsidR="00EF10F3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срезов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диагностических</w:t>
            </w:r>
            <w:r w:rsidR="00EF10F3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работ. Работа с обучающимися, имеющими учебные дефициты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взаимопосещения</w:t>
            </w:r>
            <w:proofErr w:type="spellEnd"/>
            <w:r w:rsidR="00EF10F3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уроков.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Руководители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  <w:proofErr w:type="spellEnd"/>
          </w:p>
        </w:tc>
      </w:tr>
      <w:tr w:rsidR="00F92C25" w:rsidRPr="000A674F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-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июнь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231276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Подведение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работы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 за год и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планирование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на202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0A674F" w:rsidRDefault="00F92C25" w:rsidP="00231276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зам.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иректорапо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pacing w:val="21"/>
                <w:sz w:val="24"/>
                <w:szCs w:val="24"/>
              </w:rPr>
              <w:t xml:space="preserve"> У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ВР</w:t>
            </w:r>
          </w:p>
        </w:tc>
      </w:tr>
    </w:tbl>
    <w:p w:rsidR="00F92C25" w:rsidRDefault="00F92C25" w:rsidP="000A674F">
      <w:pPr>
        <w:pStyle w:val="ab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3674" w:rsidRDefault="00303674" w:rsidP="000A674F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20D9" w:rsidRDefault="008B20D9" w:rsidP="000A674F">
      <w:pPr>
        <w:pStyle w:val="ab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3F53" w:rsidRPr="008B20D9" w:rsidRDefault="00493F53" w:rsidP="000A674F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lastRenderedPageBreak/>
        <w:t>4.4. Планы работы методических объединений</w:t>
      </w:r>
    </w:p>
    <w:p w:rsidR="00160101" w:rsidRPr="008B20D9" w:rsidRDefault="00160101" w:rsidP="000A674F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План работы методического объединения</w:t>
      </w:r>
    </w:p>
    <w:p w:rsidR="00A05159" w:rsidRPr="008B20D9" w:rsidRDefault="00160101" w:rsidP="000A674F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учителей начальных классов</w:t>
      </w:r>
      <w:r w:rsidR="004D2ADB" w:rsidRPr="008B2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F60" w:rsidRPr="008B20D9">
        <w:rPr>
          <w:rFonts w:ascii="Times New Roman" w:hAnsi="Times New Roman" w:cs="Times New Roman"/>
          <w:sz w:val="24"/>
          <w:szCs w:val="24"/>
        </w:rPr>
        <w:t xml:space="preserve">на </w:t>
      </w:r>
      <w:r w:rsidR="00A974EF" w:rsidRPr="008B20D9">
        <w:rPr>
          <w:rFonts w:ascii="Times New Roman" w:hAnsi="Times New Roman" w:cs="Times New Roman"/>
          <w:sz w:val="24"/>
          <w:szCs w:val="24"/>
        </w:rPr>
        <w:t>20</w:t>
      </w:r>
      <w:r w:rsidR="00732E3D" w:rsidRPr="008B20D9">
        <w:rPr>
          <w:rFonts w:ascii="Times New Roman" w:hAnsi="Times New Roman" w:cs="Times New Roman"/>
          <w:sz w:val="24"/>
          <w:szCs w:val="24"/>
        </w:rPr>
        <w:t>21</w:t>
      </w:r>
      <w:r w:rsidR="008C0F60" w:rsidRPr="008B20D9">
        <w:rPr>
          <w:rFonts w:ascii="Times New Roman" w:hAnsi="Times New Roman" w:cs="Times New Roman"/>
          <w:sz w:val="24"/>
          <w:szCs w:val="24"/>
        </w:rPr>
        <w:t>-</w:t>
      </w:r>
      <w:r w:rsidR="00A974EF" w:rsidRPr="008B20D9">
        <w:rPr>
          <w:rFonts w:ascii="Times New Roman" w:hAnsi="Times New Roman" w:cs="Times New Roman"/>
          <w:sz w:val="24"/>
          <w:szCs w:val="24"/>
        </w:rPr>
        <w:t>202</w:t>
      </w:r>
      <w:r w:rsidR="00732E3D" w:rsidRPr="008B20D9">
        <w:rPr>
          <w:rFonts w:ascii="Times New Roman" w:hAnsi="Times New Roman" w:cs="Times New Roman"/>
          <w:sz w:val="24"/>
          <w:szCs w:val="24"/>
        </w:rPr>
        <w:t>2</w:t>
      </w:r>
      <w:r w:rsidRPr="008B20D9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Проблема, над которой будет работать МО: 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«Формирование профессиональной компетентности педагога начальной школы для качественной подготовки и </w:t>
      </w:r>
      <w:proofErr w:type="spellStart"/>
      <w:r w:rsidRPr="008B2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обученности</w:t>
      </w:r>
      <w:proofErr w:type="spellEnd"/>
      <w:r w:rsidRPr="008B2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ФГОС второго поколения,</w:t>
      </w: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универсальных учебных действий учащихся и развитие детской одаренности</w:t>
      </w:r>
      <w:r w:rsidRPr="008B2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работы: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системы социально-психологических и педагогических условий, способствующей гармоничному развитию личности ребенка, развитию творческого мышления на основе дифференцированного и индивидуализированного подходов, способствующих успешной социализации и самореализации личности на следующих ступенях образования и в дальнейшей жизни.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уровня методической подготовки учителей и их профессионализма. Повышение качества проведения учебных занятий на основе оптимальных сочетаний традиционных и инновационных методов.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работы: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Изучать теоретические и практические материалы о современных формах, методах и технологиях развития младших школьников.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Повышать компетентность педагогов по теме МО.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Внедрять в учебный процесс современные технологии, формы, методы и приемы педагогической деятельности, способствующие успешной социализации и самореализации личности на следующих ступенях образования и в дальнейшей жизни.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Проанализировать результаты внедрения путем выбора и анализа методических тем.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 МО учителей начальных классов: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деятельность: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1 . Проанализировать используемые современные технологии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2 . Наметить основные этапы в педагогической деятельности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Подготовка и выбор аттестационных работ для промежуточной аттестации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и учебно-воспитательная деятельность: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Изучать нормативную и методическую документацию по данной проблеме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Организовывать </w:t>
      </w:r>
      <w:proofErr w:type="spellStart"/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по определенной теме с целью обмена опытом.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Организовывать и проводить предметные недели в школе.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Организовывать и проводить предметные олимпиады, конкурсы, смотры.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Повышать квалификации педагогов на курсах.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Оказывать социально – педагогическую поддержку детям группы «особого внимания».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Сохранять и укреплять здоровье обучающихся и педагогов, воспитывать потребность в здоровом образе жизни.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деятельность: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методической деятельности за 2020 - 2021 учебный год и планирование на 2021 - 2022 учебный год.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Изучение направлений деятельности педагогов (тема самообразования).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Самоанализ работы педагогов.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деятельность: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Методическое сопровождение преподавания по новым образовательным технологиям и работа над методической темой, представляющей реальную необходимость и профессиональный интерес для педагога.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Внедрение в практику работы всех учителей МО технологии по формированию навыков смыслового чтения.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системной работы с детьми, имеющими повышенные интеллектуальные способности.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Поиск, обобщение, анализ и внедрение передового педагогического опыта в различных формах.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Пополнение методической копилки для оказания помощи учителю в работе.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spellStart"/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Консультативная деятельность: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Консультирование педагогов по вопросам тематического планирования.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Консультирование педагогов с целью ликвидации затруднений в педагогической деятельности.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Консультирование педагогов  по вопросам в сфере формирования  универсальных учебных действий в рамках ФГОС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с обучающимися.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и проведение предметных недель начальных классов.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 проведение муниципальных, региональных, федеральных и международных конкурсов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преемственности.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Приглашение воспитателей дошкольной группы к первоклассникам с целью ознакомления со школьными программами и требованиями.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Проведение открытых уроков для воспитателей подготовительных групп </w:t>
      </w:r>
      <w:proofErr w:type="spellStart"/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/с.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Посещение будущими классными руководителями и учителями - предметниками уроков и мероприятий 4- </w:t>
      </w:r>
      <w:proofErr w:type="spellStart"/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классников</w:t>
      </w:r>
      <w:proofErr w:type="spellEnd"/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Посещение учителями начальных классов уроков 5-классников.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Проведение педагогического консилиума по адаптации 5- </w:t>
      </w:r>
      <w:proofErr w:type="spellStart"/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классников</w:t>
      </w:r>
      <w:proofErr w:type="spellEnd"/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Диагностическое обеспечение. </w:t>
      </w:r>
      <w:proofErr w:type="spellStart"/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Утверждение рабочих программ.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Диагностика учащихся 1-4 классов.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Проведение и анализ промежуточной аттестации по предметам.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Выявление затруднений, методическое сопровождение и оказание практической помощи педагогам в период подготовки к аттестации.</w:t>
      </w:r>
    </w:p>
    <w:p w:rsidR="00303674" w:rsidRPr="008B20D9" w:rsidRDefault="00303674" w:rsidP="00416C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формы работы: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Заседания методического объединения.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педагогами.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Выступления учителей начальных классов на МО, практико-ориентированных семинарах, педагогических советах.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Повышение квалификации педагогов на курсах. Прохождение аттестации педагогических кадров.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 МО: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</w:t>
      </w: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Совершенствование и углубление </w:t>
      </w:r>
      <w:proofErr w:type="spellStart"/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на основе внедрения и распространения интегрированных уроков, способствующих развитию функциональной грамотности учащихся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условий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</w:t>
      </w:r>
    </w:p>
    <w:p w:rsidR="00303674" w:rsidRPr="008B20D9" w:rsidRDefault="00303674" w:rsidP="003036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положительное изменение качественных показателей работы педагогического коллектива с учащимися через освоение современных технологий</w:t>
      </w:r>
    </w:p>
    <w:p w:rsidR="00303674" w:rsidRPr="008B20D9" w:rsidRDefault="00303674" w:rsidP="00416C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профессиональной компетентности педагогического коллектива, мотивации его роста и успеха.</w:t>
      </w:r>
    </w:p>
    <w:p w:rsidR="00303674" w:rsidRPr="008B20D9" w:rsidRDefault="00303674" w:rsidP="00416C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работы</w:t>
      </w: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90" w:type="dxa"/>
        <w:tblCellSpacing w:w="15" w:type="dxa"/>
        <w:tblInd w:w="-6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2977"/>
        <w:gridCol w:w="2835"/>
        <w:gridCol w:w="2409"/>
        <w:gridCol w:w="1134"/>
      </w:tblGrid>
      <w:tr w:rsidR="00303674" w:rsidRPr="008B20D9" w:rsidTr="00303674">
        <w:trPr>
          <w:tblCellSpacing w:w="15" w:type="dxa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Внутришкольные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03674" w:rsidRPr="008B20D9" w:rsidTr="00303674">
        <w:trPr>
          <w:tblCellSpacing w:w="15" w:type="dxa"/>
        </w:trPr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1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методической работы учителей начальных классов на 2021-22уч.г.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обеспечение нормативно-методического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сопровождениея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учебно-воспитательного процесса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Повестка: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деятельности МО за 2020-21уч.г.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Обсуждение изменений ФГОС.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Корректировка и утверждение плана работы МО учителей начальных классов на 2021-22уч.г.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4.Обсуждение нормативных, программно–методических документов.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Утверждение рабочих программ по предметам и 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внеурочной деятельности.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6.Утверждение тем по самообразованию педагогов.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Соблюдение единого орфографического режима при оформлении школьной и ученической документации.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Подготовка к школьному этапу Всероссийской олимпиады школьников и ВПР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-банк данных об учителях;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вводных контрольных работ;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единых правил орфографического режима в начальной школе. 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составления календарно-тематических планов по предметам;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направления воспитательной работы с детским коллективом;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-заполнение журналов;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уровня интеллектуальной и психологической готовности первоклассников к обучению по ФГОС;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стартовой диагностики для первоклассников;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-проверить уровень 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ЗУН обучающихся 2-4 классов после летних каникул и прочность усвоения программного материала;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уточнение списка учителей, аттестующихся в учебном году;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планов воспитательной работы;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-утверждение графика контрольных работ на 2021/22 учебный год;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оформление личных дел учащихся 1 классов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учителя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3674" w:rsidRPr="008B20D9" w:rsidTr="00303674">
        <w:trPr>
          <w:tblCellSpacing w:w="15" w:type="dxa"/>
        </w:trPr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Ноябрь-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2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«Современные способы оценивания успешности учащихся»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  наиболее эффективных технологий оценивания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Повестка: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. Оценка и отметка в современных образовательных системах.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2.Современные средства оценивания. Нормы и критерии оценки.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Методические приёмы 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формирования адекватной самооценки у детей младшего школьного возраста.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-результаты стартовой диагностики для первоклассников;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учителей по темам самообразования;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рассмотрение  Положения  об  аттестации 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пед.кадров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  открытых уроков в 5 классах  учителями НШ;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«Круглый стол» по вопросам 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преемственности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школа – среднее звено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-посещение уроков в  первых классах по вопросам преемственности «Д/с-школа»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владения учителями начальных классов  современными технологиями;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-сдача отчётов по результатам 1 учебного триместра;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мониторинг техники 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чтения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руководитель МО, 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НШ</w:t>
            </w:r>
          </w:p>
        </w:tc>
      </w:tr>
      <w:tr w:rsidR="00303674" w:rsidRPr="008B20D9" w:rsidTr="00303674">
        <w:trPr>
          <w:tblCellSpacing w:w="15" w:type="dxa"/>
        </w:trPr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№3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 Цифровые информационные технологии как средства развития познавательной деятельности учащихся начальных классов».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показать пути использование на уроках и во внеурочной деятельности информационных технологий, позволяющих формировать ключевые компетенции школьников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Повестка: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1.Теория и практика Теория и практика образования в современном мире.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Учебно-методические и информационно-методические ресурсы, как необходимое условие для успешного решения задач ФГОС.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Особенности использования цифровых информационных технологий, позволяющих формировать у школьников ключевые компетенции.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Педагогическая диагностика как эффективная форма 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динамики становления УУД младших школьников.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Контроль и учёт знаний учащихся за I полугодие 2020/21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-анализ работы начальной школы в направлении освоения системы достижения планируемых результатов;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учителей  (обмен опытом);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-сдача отчётов по результатам 2 учебного триместра;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городских олимпиадах по русскому языку и математике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учителя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3674" w:rsidRPr="008B20D9" w:rsidTr="00303674">
        <w:trPr>
          <w:tblCellSpacing w:w="15" w:type="dxa"/>
        </w:trPr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- апрель</w:t>
            </w:r>
          </w:p>
        </w:tc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4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творческого потенциала личности младшего школьника через организацию внеурочной деятельности в условиях реализации ФГОС»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и распространение опыта по проблеме формирования творческого потенциала школьников.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Повестка: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Создание условий для полноценного интеллектуального и творческого развития учащихся младших классов, их успешной адаптации в образовательной и социальной среде.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Содержательное и методическое  обеспечение занятий  внеурочной деятельностью.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Семья и школа: пути эффективного взаимодействия для успешной реализации внутреннего потенциала младшего школьника.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4.Проектная деятельность младших школьников во внеурочное время.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Мониторинг эффективности 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 предполагаемые  результаты в ходе реализации внеурочной деятельности.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-представление системы своей работы аттестующимися учителями;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Недели предметных олимпийских игр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норма выполнения контрольных работ, объективность итоговых оценок.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учителя НШ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3674" w:rsidRPr="008B20D9" w:rsidTr="00303674">
        <w:trPr>
          <w:tblCellSpacing w:w="15" w:type="dxa"/>
        </w:trPr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5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«Достижения и нерешенные проблемы начальной школы»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проанализировать результаты деятельности МО, определить проблемы и пути их коррекции.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Повестка: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МО учителей начальных классов за 2021/22 учебный год.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2.Обсуждение плана работы МО на 2022/23 учебный год.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Совместный анализ итоговых комплексных работ  и итогов промежуточной аттестации.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Методическая копилка-обзор методических находок учителей.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-рассмотрение УМК на новый учебный год;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заказа учебников на следующий учебный год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-административные итоговые комплексные контрольные работы за год;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промежуточная аттестация;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-мониторинг техники чтения;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-отчет о прохождении программы по предметам;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документации;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-оценка деятельности учителей начальных классов по внедрению ФГОС;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сдача отчётов по результатам 3 учебного триместра и года;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личных дел учащихся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руководитель МО, 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303674" w:rsidRPr="008B20D9" w:rsidRDefault="00303674" w:rsidP="0030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1BC6" w:rsidRPr="008B20D9" w:rsidRDefault="006D1BC6" w:rsidP="000A674F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BB6366" w:rsidRPr="008B20D9" w:rsidRDefault="0050502F" w:rsidP="000A674F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План</w:t>
      </w:r>
      <w:r w:rsidR="00160101" w:rsidRPr="008B20D9">
        <w:rPr>
          <w:rFonts w:ascii="Times New Roman" w:hAnsi="Times New Roman" w:cs="Times New Roman"/>
          <w:b/>
          <w:sz w:val="24"/>
          <w:szCs w:val="24"/>
        </w:rPr>
        <w:t xml:space="preserve"> работы МО учителей математи</w:t>
      </w:r>
      <w:r w:rsidR="00604375" w:rsidRPr="008B20D9">
        <w:rPr>
          <w:rFonts w:ascii="Times New Roman" w:hAnsi="Times New Roman" w:cs="Times New Roman"/>
          <w:b/>
          <w:sz w:val="24"/>
          <w:szCs w:val="24"/>
        </w:rPr>
        <w:t xml:space="preserve">ки, </w:t>
      </w:r>
      <w:r w:rsidR="00EA0EBA" w:rsidRPr="008B20D9">
        <w:rPr>
          <w:rFonts w:ascii="Times New Roman" w:hAnsi="Times New Roman" w:cs="Times New Roman"/>
          <w:b/>
          <w:sz w:val="24"/>
          <w:szCs w:val="24"/>
        </w:rPr>
        <w:t>физики информатики</w:t>
      </w:r>
      <w:r w:rsidR="00416CEA" w:rsidRPr="008B2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F3C" w:rsidRPr="008B20D9">
        <w:rPr>
          <w:rFonts w:ascii="Times New Roman" w:hAnsi="Times New Roman" w:cs="Times New Roman"/>
          <w:b/>
          <w:sz w:val="24"/>
          <w:szCs w:val="24"/>
        </w:rPr>
        <w:t>и ИКТ</w:t>
      </w:r>
    </w:p>
    <w:p w:rsidR="00160101" w:rsidRPr="008B20D9" w:rsidRDefault="0053509D" w:rsidP="000A674F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974EF" w:rsidRPr="008B20D9">
        <w:rPr>
          <w:rFonts w:ascii="Times New Roman" w:hAnsi="Times New Roman" w:cs="Times New Roman"/>
          <w:b/>
          <w:sz w:val="24"/>
          <w:szCs w:val="24"/>
        </w:rPr>
        <w:t>20</w:t>
      </w:r>
      <w:r w:rsidR="00B730B8" w:rsidRPr="008B20D9">
        <w:rPr>
          <w:rFonts w:ascii="Times New Roman" w:hAnsi="Times New Roman" w:cs="Times New Roman"/>
          <w:b/>
          <w:sz w:val="24"/>
          <w:szCs w:val="24"/>
        </w:rPr>
        <w:t>21</w:t>
      </w:r>
      <w:r w:rsidRPr="008B20D9">
        <w:rPr>
          <w:rFonts w:ascii="Times New Roman" w:hAnsi="Times New Roman" w:cs="Times New Roman"/>
          <w:b/>
          <w:sz w:val="24"/>
          <w:szCs w:val="24"/>
        </w:rPr>
        <w:t>-</w:t>
      </w:r>
      <w:r w:rsidR="00A974EF" w:rsidRPr="008B20D9">
        <w:rPr>
          <w:rFonts w:ascii="Times New Roman" w:hAnsi="Times New Roman" w:cs="Times New Roman"/>
          <w:b/>
          <w:sz w:val="24"/>
          <w:szCs w:val="24"/>
        </w:rPr>
        <w:t>202</w:t>
      </w:r>
      <w:r w:rsidR="00B730B8" w:rsidRPr="008B20D9">
        <w:rPr>
          <w:rFonts w:ascii="Times New Roman" w:hAnsi="Times New Roman" w:cs="Times New Roman"/>
          <w:b/>
          <w:sz w:val="24"/>
          <w:szCs w:val="24"/>
        </w:rPr>
        <w:t>2</w:t>
      </w:r>
      <w:r w:rsidR="00160101" w:rsidRPr="008B20D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E7587" w:rsidRPr="008B20D9" w:rsidRDefault="002E7587" w:rsidP="000A674F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2E7587" w:rsidRPr="008B20D9" w:rsidRDefault="002E7587" w:rsidP="000A674F">
      <w:pPr>
        <w:pStyle w:val="32"/>
        <w:shd w:val="clear" w:color="auto" w:fill="auto"/>
        <w:spacing w:before="0" w:after="0" w:line="240" w:lineRule="auto"/>
        <w:ind w:left="40" w:right="80" w:firstLine="0"/>
        <w:rPr>
          <w:sz w:val="24"/>
          <w:szCs w:val="24"/>
        </w:rPr>
      </w:pPr>
      <w:r w:rsidRPr="008B20D9">
        <w:rPr>
          <w:rStyle w:val="33"/>
          <w:rFonts w:eastAsiaTheme="majorEastAsia"/>
          <w:sz w:val="24"/>
          <w:szCs w:val="24"/>
        </w:rPr>
        <w:t>Тема:</w:t>
      </w:r>
      <w:r w:rsidRPr="008B20D9">
        <w:rPr>
          <w:sz w:val="24"/>
          <w:szCs w:val="24"/>
        </w:rPr>
        <w:t xml:space="preserve"> Использование информационных технологий в учебном и внеурочном процессах для подготовки учащихся к сдаче экзаменов в формате ГИА и ЕГЭ</w:t>
      </w:r>
    </w:p>
    <w:p w:rsidR="002E7587" w:rsidRPr="008B20D9" w:rsidRDefault="002E7587" w:rsidP="000A674F">
      <w:pPr>
        <w:pStyle w:val="32"/>
        <w:shd w:val="clear" w:color="auto" w:fill="auto"/>
        <w:spacing w:before="0" w:after="0" w:line="240" w:lineRule="auto"/>
        <w:ind w:left="40" w:right="80" w:firstLine="0"/>
        <w:rPr>
          <w:sz w:val="24"/>
          <w:szCs w:val="24"/>
        </w:rPr>
      </w:pPr>
      <w:r w:rsidRPr="008B20D9">
        <w:rPr>
          <w:rStyle w:val="33"/>
          <w:rFonts w:eastAsiaTheme="majorEastAsia"/>
          <w:sz w:val="24"/>
          <w:szCs w:val="24"/>
        </w:rPr>
        <w:t>Цель:</w:t>
      </w:r>
      <w:r w:rsidRPr="008B20D9">
        <w:rPr>
          <w:sz w:val="24"/>
          <w:szCs w:val="24"/>
        </w:rPr>
        <w:t xml:space="preserve"> Внедрение новых образовательных стандартов и опыта работы учителей по внедрению методик развивающего обучения. Непрерывное совершенствование уровня педагогического мастерства учителей. Развитие познавательной активности учащихся.</w:t>
      </w:r>
    </w:p>
    <w:p w:rsidR="002E7587" w:rsidRPr="008B20D9" w:rsidRDefault="002E7587" w:rsidP="000A674F">
      <w:pPr>
        <w:pStyle w:val="121"/>
        <w:keepNext/>
        <w:keepLines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bookmarkStart w:id="1" w:name="bookmark8"/>
      <w:r w:rsidRPr="008B20D9">
        <w:rPr>
          <w:sz w:val="24"/>
          <w:szCs w:val="24"/>
        </w:rPr>
        <w:t>Основные задачи:</w:t>
      </w:r>
      <w:bookmarkEnd w:id="1"/>
    </w:p>
    <w:p w:rsidR="002E7587" w:rsidRPr="008B20D9" w:rsidRDefault="002E7587" w:rsidP="004817BD">
      <w:pPr>
        <w:pStyle w:val="32"/>
        <w:numPr>
          <w:ilvl w:val="8"/>
          <w:numId w:val="26"/>
        </w:numPr>
        <w:shd w:val="clear" w:color="auto" w:fill="auto"/>
        <w:tabs>
          <w:tab w:val="left" w:pos="697"/>
        </w:tabs>
        <w:spacing w:before="0" w:after="0" w:line="240" w:lineRule="auto"/>
        <w:ind w:left="660" w:right="80"/>
        <w:jc w:val="left"/>
        <w:rPr>
          <w:sz w:val="24"/>
          <w:szCs w:val="24"/>
        </w:rPr>
      </w:pPr>
      <w:r w:rsidRPr="008B20D9">
        <w:rPr>
          <w:sz w:val="24"/>
          <w:szCs w:val="24"/>
        </w:rPr>
        <w:t>Работа над реализацией программ (ФГОС) по математике, физике, информатике выработка единых инновационных алгоритмов педагогической деятельности.</w:t>
      </w:r>
    </w:p>
    <w:p w:rsidR="002E7587" w:rsidRPr="008B20D9" w:rsidRDefault="002E7587" w:rsidP="004817BD">
      <w:pPr>
        <w:pStyle w:val="32"/>
        <w:numPr>
          <w:ilvl w:val="8"/>
          <w:numId w:val="26"/>
        </w:numPr>
        <w:shd w:val="clear" w:color="auto" w:fill="auto"/>
        <w:tabs>
          <w:tab w:val="left" w:pos="721"/>
        </w:tabs>
        <w:spacing w:before="0" w:after="0" w:line="240" w:lineRule="auto"/>
        <w:ind w:left="660" w:right="80"/>
        <w:jc w:val="left"/>
        <w:rPr>
          <w:sz w:val="24"/>
          <w:szCs w:val="24"/>
        </w:rPr>
      </w:pPr>
      <w:r w:rsidRPr="008B20D9">
        <w:rPr>
          <w:sz w:val="24"/>
          <w:szCs w:val="24"/>
        </w:rPr>
        <w:lastRenderedPageBreak/>
        <w:t xml:space="preserve">Внедрение в образовательный процесс по всем предметным дисциплинам личностно- ориентированных образовательных технологий </w:t>
      </w:r>
      <w:proofErr w:type="spellStart"/>
      <w:r w:rsidRPr="008B20D9">
        <w:rPr>
          <w:sz w:val="24"/>
          <w:szCs w:val="24"/>
        </w:rPr>
        <w:t>деятельностного</w:t>
      </w:r>
      <w:proofErr w:type="spellEnd"/>
      <w:r w:rsidRPr="008B20D9">
        <w:rPr>
          <w:sz w:val="24"/>
          <w:szCs w:val="24"/>
        </w:rPr>
        <w:t xml:space="preserve"> обучения.</w:t>
      </w:r>
    </w:p>
    <w:p w:rsidR="002E7587" w:rsidRPr="008B20D9" w:rsidRDefault="002E7587" w:rsidP="004817BD">
      <w:pPr>
        <w:pStyle w:val="32"/>
        <w:numPr>
          <w:ilvl w:val="8"/>
          <w:numId w:val="26"/>
        </w:numPr>
        <w:shd w:val="clear" w:color="auto" w:fill="auto"/>
        <w:tabs>
          <w:tab w:val="left" w:pos="721"/>
        </w:tabs>
        <w:spacing w:before="0" w:after="0" w:line="240" w:lineRule="auto"/>
        <w:ind w:left="660" w:right="80"/>
        <w:jc w:val="left"/>
        <w:rPr>
          <w:sz w:val="24"/>
          <w:szCs w:val="24"/>
        </w:rPr>
      </w:pPr>
      <w:r w:rsidRPr="008B20D9">
        <w:rPr>
          <w:sz w:val="24"/>
          <w:szCs w:val="24"/>
        </w:rPr>
        <w:t>Продолжение работы по внедрению в учебный процесс современных информационно-коммуникационных образовательных технологий, технологий профильного обучения, технологий ЕГЭ, инновационной деятельности.</w:t>
      </w:r>
    </w:p>
    <w:p w:rsidR="002E7587" w:rsidRPr="008B20D9" w:rsidRDefault="002E7587" w:rsidP="004817BD">
      <w:pPr>
        <w:pStyle w:val="32"/>
        <w:numPr>
          <w:ilvl w:val="8"/>
          <w:numId w:val="26"/>
        </w:numPr>
        <w:shd w:val="clear" w:color="auto" w:fill="auto"/>
        <w:tabs>
          <w:tab w:val="left" w:pos="721"/>
        </w:tabs>
        <w:spacing w:before="0" w:after="0" w:line="240" w:lineRule="auto"/>
        <w:ind w:left="660"/>
        <w:jc w:val="left"/>
        <w:rPr>
          <w:sz w:val="24"/>
          <w:szCs w:val="24"/>
        </w:rPr>
      </w:pPr>
      <w:r w:rsidRPr="008B20D9">
        <w:rPr>
          <w:sz w:val="24"/>
          <w:szCs w:val="24"/>
        </w:rPr>
        <w:t>Внедрение дистанционных форм обучения.</w:t>
      </w:r>
    </w:p>
    <w:p w:rsidR="002E7587" w:rsidRPr="008B20D9" w:rsidRDefault="002E7587" w:rsidP="004817BD">
      <w:pPr>
        <w:pStyle w:val="32"/>
        <w:numPr>
          <w:ilvl w:val="8"/>
          <w:numId w:val="26"/>
        </w:numPr>
        <w:shd w:val="clear" w:color="auto" w:fill="auto"/>
        <w:tabs>
          <w:tab w:val="left" w:pos="716"/>
        </w:tabs>
        <w:spacing w:before="0" w:after="0" w:line="240" w:lineRule="auto"/>
        <w:ind w:left="660" w:right="80"/>
        <w:jc w:val="left"/>
        <w:rPr>
          <w:sz w:val="24"/>
          <w:szCs w:val="24"/>
        </w:rPr>
      </w:pPr>
      <w:r w:rsidRPr="008B20D9">
        <w:rPr>
          <w:sz w:val="24"/>
          <w:szCs w:val="24"/>
        </w:rPr>
        <w:t>Совершенствование системы работы МО по формированию универсальных учебных действий у учащихся.</w:t>
      </w:r>
    </w:p>
    <w:p w:rsidR="002E7587" w:rsidRPr="008B20D9" w:rsidRDefault="002E7587" w:rsidP="004817BD">
      <w:pPr>
        <w:pStyle w:val="32"/>
        <w:numPr>
          <w:ilvl w:val="8"/>
          <w:numId w:val="26"/>
        </w:numPr>
        <w:shd w:val="clear" w:color="auto" w:fill="auto"/>
        <w:tabs>
          <w:tab w:val="left" w:pos="711"/>
        </w:tabs>
        <w:spacing w:before="0" w:after="0" w:line="240" w:lineRule="auto"/>
        <w:ind w:left="660" w:right="80"/>
        <w:jc w:val="left"/>
        <w:rPr>
          <w:sz w:val="24"/>
          <w:szCs w:val="24"/>
        </w:rPr>
      </w:pPr>
      <w:r w:rsidRPr="008B20D9">
        <w:rPr>
          <w:sz w:val="24"/>
          <w:szCs w:val="24"/>
        </w:rPr>
        <w:t>Развитие системы дополнительного образования, в том числе платных образовательных услуг.</w:t>
      </w:r>
    </w:p>
    <w:p w:rsidR="002E7587" w:rsidRPr="008B20D9" w:rsidRDefault="002E7587" w:rsidP="004817BD">
      <w:pPr>
        <w:pStyle w:val="32"/>
        <w:numPr>
          <w:ilvl w:val="8"/>
          <w:numId w:val="26"/>
        </w:numPr>
        <w:shd w:val="clear" w:color="auto" w:fill="auto"/>
        <w:tabs>
          <w:tab w:val="left" w:pos="711"/>
        </w:tabs>
        <w:spacing w:before="0" w:after="0" w:line="240" w:lineRule="auto"/>
        <w:ind w:left="660" w:right="80"/>
        <w:jc w:val="left"/>
        <w:rPr>
          <w:sz w:val="24"/>
          <w:szCs w:val="24"/>
        </w:rPr>
      </w:pPr>
      <w:r w:rsidRPr="008B20D9">
        <w:rPr>
          <w:sz w:val="24"/>
          <w:szCs w:val="24"/>
        </w:rPr>
        <w:t>Модернизация методической службы. Развитие системы повышения квалификации педагогов.</w:t>
      </w:r>
    </w:p>
    <w:p w:rsidR="002E7587" w:rsidRPr="008B20D9" w:rsidRDefault="002E7587" w:rsidP="000A674F">
      <w:pPr>
        <w:pStyle w:val="121"/>
        <w:keepNext/>
        <w:keepLines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bookmarkStart w:id="2" w:name="bookmark9"/>
      <w:r w:rsidRPr="008B20D9">
        <w:rPr>
          <w:sz w:val="24"/>
          <w:szCs w:val="24"/>
        </w:rPr>
        <w:t xml:space="preserve">Основные направления работы </w:t>
      </w:r>
      <w:r w:rsidR="00B730B8" w:rsidRPr="008B20D9">
        <w:rPr>
          <w:sz w:val="24"/>
          <w:szCs w:val="24"/>
        </w:rPr>
        <w:t xml:space="preserve">МО </w:t>
      </w:r>
      <w:r w:rsidRPr="008B20D9">
        <w:rPr>
          <w:sz w:val="24"/>
          <w:szCs w:val="24"/>
        </w:rPr>
        <w:t>на 20</w:t>
      </w:r>
      <w:r w:rsidR="00B730B8" w:rsidRPr="008B20D9">
        <w:rPr>
          <w:sz w:val="24"/>
          <w:szCs w:val="24"/>
        </w:rPr>
        <w:t>21</w:t>
      </w:r>
      <w:r w:rsidRPr="008B20D9">
        <w:rPr>
          <w:sz w:val="24"/>
          <w:szCs w:val="24"/>
        </w:rPr>
        <w:t xml:space="preserve"> - 202</w:t>
      </w:r>
      <w:r w:rsidR="00B730B8" w:rsidRPr="008B20D9">
        <w:rPr>
          <w:sz w:val="24"/>
          <w:szCs w:val="24"/>
        </w:rPr>
        <w:t>2</w:t>
      </w:r>
      <w:r w:rsidRPr="008B20D9">
        <w:rPr>
          <w:sz w:val="24"/>
          <w:szCs w:val="24"/>
        </w:rPr>
        <w:t xml:space="preserve"> учебный год:</w:t>
      </w:r>
      <w:bookmarkEnd w:id="2"/>
    </w:p>
    <w:p w:rsidR="002E7587" w:rsidRPr="008B20D9" w:rsidRDefault="002E7587" w:rsidP="004817BD">
      <w:pPr>
        <w:pStyle w:val="32"/>
        <w:numPr>
          <w:ilvl w:val="9"/>
          <w:numId w:val="26"/>
        </w:numPr>
        <w:shd w:val="clear" w:color="auto" w:fill="auto"/>
        <w:tabs>
          <w:tab w:val="left" w:pos="986"/>
        </w:tabs>
        <w:spacing w:before="0" w:after="0" w:line="240" w:lineRule="auto"/>
        <w:ind w:left="660" w:firstLine="0"/>
        <w:jc w:val="left"/>
        <w:rPr>
          <w:sz w:val="24"/>
          <w:szCs w:val="24"/>
        </w:rPr>
      </w:pPr>
      <w:r w:rsidRPr="008B20D9">
        <w:rPr>
          <w:sz w:val="24"/>
          <w:szCs w:val="24"/>
        </w:rPr>
        <w:t>Повышение методического мастерства учителей.</w:t>
      </w:r>
    </w:p>
    <w:p w:rsidR="002E7587" w:rsidRPr="008B20D9" w:rsidRDefault="002E7587" w:rsidP="004817BD">
      <w:pPr>
        <w:pStyle w:val="32"/>
        <w:numPr>
          <w:ilvl w:val="9"/>
          <w:numId w:val="26"/>
        </w:numPr>
        <w:shd w:val="clear" w:color="auto" w:fill="auto"/>
        <w:tabs>
          <w:tab w:val="left" w:pos="1015"/>
        </w:tabs>
        <w:spacing w:before="0" w:after="0" w:line="240" w:lineRule="auto"/>
        <w:ind w:left="660" w:right="80" w:firstLine="0"/>
        <w:jc w:val="left"/>
        <w:rPr>
          <w:sz w:val="24"/>
          <w:szCs w:val="24"/>
        </w:rPr>
      </w:pPr>
      <w:r w:rsidRPr="008B20D9">
        <w:rPr>
          <w:sz w:val="24"/>
          <w:szCs w:val="24"/>
        </w:rPr>
        <w:t>Организация учебной деятельности, направленной на повышение уровня качества знаний учащихся.</w:t>
      </w:r>
    </w:p>
    <w:p w:rsidR="002E7587" w:rsidRPr="008B20D9" w:rsidRDefault="002E7587" w:rsidP="004817BD">
      <w:pPr>
        <w:pStyle w:val="32"/>
        <w:numPr>
          <w:ilvl w:val="9"/>
          <w:numId w:val="26"/>
        </w:numPr>
        <w:shd w:val="clear" w:color="auto" w:fill="auto"/>
        <w:tabs>
          <w:tab w:val="left" w:pos="1015"/>
        </w:tabs>
        <w:spacing w:before="0" w:after="0" w:line="240" w:lineRule="auto"/>
        <w:ind w:left="660" w:right="80" w:firstLine="0"/>
        <w:jc w:val="left"/>
        <w:rPr>
          <w:sz w:val="24"/>
          <w:szCs w:val="24"/>
        </w:rPr>
      </w:pPr>
      <w:r w:rsidRPr="008B20D9">
        <w:rPr>
          <w:sz w:val="24"/>
          <w:szCs w:val="24"/>
        </w:rPr>
        <w:t>Совершенствование методов и средств обучения при подготовке к итоговой аттестации.</w:t>
      </w:r>
    </w:p>
    <w:p w:rsidR="002E7587" w:rsidRPr="008B20D9" w:rsidRDefault="002E7587" w:rsidP="004817BD">
      <w:pPr>
        <w:pStyle w:val="32"/>
        <w:numPr>
          <w:ilvl w:val="9"/>
          <w:numId w:val="26"/>
        </w:numPr>
        <w:shd w:val="clear" w:color="auto" w:fill="auto"/>
        <w:tabs>
          <w:tab w:val="left" w:pos="1020"/>
        </w:tabs>
        <w:spacing w:before="0" w:after="0" w:line="240" w:lineRule="auto"/>
        <w:ind w:left="660" w:firstLine="0"/>
        <w:jc w:val="left"/>
        <w:rPr>
          <w:sz w:val="24"/>
          <w:szCs w:val="24"/>
        </w:rPr>
      </w:pPr>
      <w:r w:rsidRPr="008B20D9">
        <w:rPr>
          <w:sz w:val="24"/>
          <w:szCs w:val="24"/>
        </w:rPr>
        <w:t>Изучение нормативных документов по вопросам образования.</w:t>
      </w:r>
    </w:p>
    <w:p w:rsidR="002E7587" w:rsidRPr="008B20D9" w:rsidRDefault="002E7587" w:rsidP="004817BD">
      <w:pPr>
        <w:pStyle w:val="32"/>
        <w:numPr>
          <w:ilvl w:val="9"/>
          <w:numId w:val="26"/>
        </w:numPr>
        <w:shd w:val="clear" w:color="auto" w:fill="auto"/>
        <w:tabs>
          <w:tab w:val="left" w:pos="1010"/>
        </w:tabs>
        <w:spacing w:before="0" w:after="0" w:line="240" w:lineRule="auto"/>
        <w:ind w:left="660" w:firstLine="0"/>
        <w:jc w:val="left"/>
        <w:rPr>
          <w:sz w:val="24"/>
          <w:szCs w:val="24"/>
        </w:rPr>
      </w:pPr>
      <w:r w:rsidRPr="008B20D9">
        <w:rPr>
          <w:sz w:val="24"/>
          <w:szCs w:val="24"/>
        </w:rPr>
        <w:t>Составление рабочих программ по математике, физике, информатике.</w:t>
      </w:r>
    </w:p>
    <w:p w:rsidR="002E7587" w:rsidRPr="008B20D9" w:rsidRDefault="002E7587" w:rsidP="004817BD">
      <w:pPr>
        <w:pStyle w:val="32"/>
        <w:numPr>
          <w:ilvl w:val="9"/>
          <w:numId w:val="26"/>
        </w:numPr>
        <w:shd w:val="clear" w:color="auto" w:fill="auto"/>
        <w:tabs>
          <w:tab w:val="left" w:pos="1001"/>
        </w:tabs>
        <w:spacing w:before="0" w:after="0" w:line="240" w:lineRule="auto"/>
        <w:ind w:left="660" w:firstLine="0"/>
        <w:jc w:val="left"/>
        <w:rPr>
          <w:sz w:val="24"/>
          <w:szCs w:val="24"/>
        </w:rPr>
      </w:pPr>
      <w:r w:rsidRPr="008B20D9">
        <w:rPr>
          <w:sz w:val="24"/>
          <w:szCs w:val="24"/>
        </w:rPr>
        <w:t>Изучение и внедрение в учебный процесс новых технологий.</w:t>
      </w:r>
    </w:p>
    <w:p w:rsidR="002E7587" w:rsidRPr="008B20D9" w:rsidRDefault="002E7587" w:rsidP="004817BD">
      <w:pPr>
        <w:pStyle w:val="32"/>
        <w:numPr>
          <w:ilvl w:val="9"/>
          <w:numId w:val="26"/>
        </w:numPr>
        <w:shd w:val="clear" w:color="auto" w:fill="auto"/>
        <w:tabs>
          <w:tab w:val="left" w:pos="1010"/>
        </w:tabs>
        <w:spacing w:before="0" w:after="0" w:line="240" w:lineRule="auto"/>
        <w:ind w:left="660" w:firstLine="0"/>
        <w:jc w:val="left"/>
        <w:rPr>
          <w:sz w:val="24"/>
          <w:szCs w:val="24"/>
        </w:rPr>
      </w:pPr>
      <w:r w:rsidRPr="008B20D9">
        <w:rPr>
          <w:sz w:val="24"/>
          <w:szCs w:val="24"/>
        </w:rPr>
        <w:t>Подготовка учащихся к олимпиаде.</w:t>
      </w:r>
    </w:p>
    <w:p w:rsidR="002E7587" w:rsidRPr="008B20D9" w:rsidRDefault="002E7587" w:rsidP="004817BD">
      <w:pPr>
        <w:pStyle w:val="32"/>
        <w:numPr>
          <w:ilvl w:val="9"/>
          <w:numId w:val="26"/>
        </w:numPr>
        <w:shd w:val="clear" w:color="auto" w:fill="auto"/>
        <w:tabs>
          <w:tab w:val="left" w:pos="1006"/>
        </w:tabs>
        <w:spacing w:before="0" w:after="0" w:line="240" w:lineRule="auto"/>
        <w:ind w:left="660" w:firstLine="0"/>
        <w:jc w:val="left"/>
        <w:rPr>
          <w:sz w:val="24"/>
          <w:szCs w:val="24"/>
        </w:rPr>
      </w:pPr>
      <w:r w:rsidRPr="008B20D9">
        <w:rPr>
          <w:sz w:val="24"/>
          <w:szCs w:val="24"/>
        </w:rPr>
        <w:t>Вовлечение учащихся в проектно - исследовательскую деятельность.</w:t>
      </w:r>
    </w:p>
    <w:p w:rsidR="002E7587" w:rsidRPr="008B20D9" w:rsidRDefault="002E7587" w:rsidP="004817BD">
      <w:pPr>
        <w:pStyle w:val="32"/>
        <w:numPr>
          <w:ilvl w:val="9"/>
          <w:numId w:val="26"/>
        </w:numPr>
        <w:shd w:val="clear" w:color="auto" w:fill="auto"/>
        <w:tabs>
          <w:tab w:val="left" w:pos="1010"/>
        </w:tabs>
        <w:spacing w:before="0" w:after="0" w:line="240" w:lineRule="auto"/>
        <w:ind w:left="660" w:firstLine="0"/>
        <w:jc w:val="left"/>
        <w:rPr>
          <w:sz w:val="24"/>
          <w:szCs w:val="24"/>
        </w:rPr>
      </w:pPr>
      <w:r w:rsidRPr="008B20D9">
        <w:rPr>
          <w:sz w:val="24"/>
          <w:szCs w:val="24"/>
        </w:rPr>
        <w:t>Участие в различных конкурсах проектно - исследовательских работ.</w:t>
      </w:r>
    </w:p>
    <w:p w:rsidR="002E7587" w:rsidRPr="008B20D9" w:rsidRDefault="002E7587" w:rsidP="004817BD">
      <w:pPr>
        <w:pStyle w:val="32"/>
        <w:numPr>
          <w:ilvl w:val="9"/>
          <w:numId w:val="26"/>
        </w:numPr>
        <w:shd w:val="clear" w:color="auto" w:fill="auto"/>
        <w:tabs>
          <w:tab w:val="left" w:pos="1854"/>
        </w:tabs>
        <w:spacing w:before="0" w:after="0" w:line="240" w:lineRule="auto"/>
        <w:ind w:left="40" w:firstLine="0"/>
        <w:rPr>
          <w:sz w:val="24"/>
          <w:szCs w:val="24"/>
        </w:rPr>
      </w:pPr>
      <w:r w:rsidRPr="008B20D9">
        <w:rPr>
          <w:sz w:val="24"/>
          <w:szCs w:val="24"/>
        </w:rPr>
        <w:t>Проведение</w:t>
      </w:r>
      <w:r w:rsidRPr="008B20D9">
        <w:rPr>
          <w:sz w:val="24"/>
          <w:szCs w:val="24"/>
        </w:rPr>
        <w:tab/>
        <w:t>диагностических и тренировочных работ ГИА и ЕГЭ.</w:t>
      </w:r>
    </w:p>
    <w:p w:rsidR="002E7587" w:rsidRPr="008B20D9" w:rsidRDefault="002E7587" w:rsidP="004817BD">
      <w:pPr>
        <w:pStyle w:val="32"/>
        <w:numPr>
          <w:ilvl w:val="9"/>
          <w:numId w:val="26"/>
        </w:numPr>
        <w:shd w:val="clear" w:color="auto" w:fill="auto"/>
        <w:tabs>
          <w:tab w:val="clear" w:pos="360"/>
          <w:tab w:val="left" w:pos="371"/>
        </w:tabs>
        <w:spacing w:before="0" w:after="0" w:line="240" w:lineRule="auto"/>
        <w:ind w:left="40" w:firstLine="0"/>
        <w:rPr>
          <w:sz w:val="24"/>
          <w:szCs w:val="24"/>
        </w:rPr>
      </w:pPr>
      <w:r w:rsidRPr="008B20D9">
        <w:rPr>
          <w:sz w:val="24"/>
          <w:szCs w:val="24"/>
        </w:rPr>
        <w:t>Обмен опытом преподавания.</w:t>
      </w:r>
    </w:p>
    <w:p w:rsidR="002E7587" w:rsidRPr="008B20D9" w:rsidRDefault="002E7587" w:rsidP="004817BD">
      <w:pPr>
        <w:pStyle w:val="32"/>
        <w:numPr>
          <w:ilvl w:val="9"/>
          <w:numId w:val="26"/>
        </w:numPr>
        <w:shd w:val="clear" w:color="auto" w:fill="auto"/>
        <w:tabs>
          <w:tab w:val="left" w:pos="1864"/>
        </w:tabs>
        <w:spacing w:before="0" w:after="0" w:line="240" w:lineRule="auto"/>
        <w:ind w:left="40" w:firstLine="0"/>
        <w:rPr>
          <w:sz w:val="24"/>
          <w:szCs w:val="24"/>
        </w:rPr>
      </w:pPr>
      <w:r w:rsidRPr="008B20D9">
        <w:rPr>
          <w:sz w:val="24"/>
          <w:szCs w:val="24"/>
        </w:rPr>
        <w:t>Проведение</w:t>
      </w:r>
      <w:r w:rsidRPr="008B20D9">
        <w:rPr>
          <w:sz w:val="24"/>
          <w:szCs w:val="24"/>
        </w:rPr>
        <w:tab/>
        <w:t>предметной недели по математике, физике и информатике.</w:t>
      </w:r>
    </w:p>
    <w:p w:rsidR="00B730B8" w:rsidRPr="008B20D9" w:rsidRDefault="00B730B8" w:rsidP="000A674F">
      <w:pPr>
        <w:pStyle w:val="42"/>
        <w:shd w:val="clear" w:color="auto" w:fill="auto"/>
        <w:spacing w:before="0" w:line="240" w:lineRule="auto"/>
        <w:ind w:left="3140"/>
        <w:rPr>
          <w:sz w:val="24"/>
          <w:szCs w:val="24"/>
        </w:rPr>
      </w:pPr>
    </w:p>
    <w:p w:rsidR="002E7587" w:rsidRPr="008B20D9" w:rsidRDefault="002E7587" w:rsidP="000A674F">
      <w:pPr>
        <w:pStyle w:val="42"/>
        <w:shd w:val="clear" w:color="auto" w:fill="auto"/>
        <w:spacing w:before="0" w:line="240" w:lineRule="auto"/>
        <w:ind w:left="3140"/>
        <w:rPr>
          <w:sz w:val="24"/>
          <w:szCs w:val="24"/>
        </w:rPr>
      </w:pPr>
      <w:r w:rsidRPr="008B20D9">
        <w:rPr>
          <w:sz w:val="24"/>
          <w:szCs w:val="24"/>
        </w:rPr>
        <w:t xml:space="preserve">План заседаний </w:t>
      </w:r>
      <w:r w:rsidR="00B730B8" w:rsidRPr="008B20D9">
        <w:rPr>
          <w:sz w:val="24"/>
          <w:szCs w:val="24"/>
        </w:rPr>
        <w:t>МО</w:t>
      </w:r>
    </w:p>
    <w:p w:rsidR="002E7587" w:rsidRPr="008B20D9" w:rsidRDefault="002E7587" w:rsidP="000A674F">
      <w:pPr>
        <w:pStyle w:val="42"/>
        <w:shd w:val="clear" w:color="auto" w:fill="auto"/>
        <w:spacing w:before="0" w:line="240" w:lineRule="auto"/>
        <w:ind w:left="40"/>
        <w:jc w:val="both"/>
        <w:rPr>
          <w:sz w:val="24"/>
          <w:szCs w:val="24"/>
        </w:rPr>
      </w:pPr>
      <w:r w:rsidRPr="008B20D9">
        <w:rPr>
          <w:sz w:val="24"/>
          <w:szCs w:val="24"/>
        </w:rPr>
        <w:t>Август</w:t>
      </w:r>
    </w:p>
    <w:p w:rsidR="002E7587" w:rsidRPr="008B20D9" w:rsidRDefault="002E7587" w:rsidP="004817BD">
      <w:pPr>
        <w:pStyle w:val="32"/>
        <w:numPr>
          <w:ilvl w:val="0"/>
          <w:numId w:val="27"/>
        </w:numPr>
        <w:shd w:val="clear" w:color="auto" w:fill="auto"/>
        <w:tabs>
          <w:tab w:val="left" w:pos="290"/>
        </w:tabs>
        <w:spacing w:before="0" w:after="0" w:line="240" w:lineRule="auto"/>
        <w:ind w:left="40" w:firstLine="0"/>
        <w:rPr>
          <w:sz w:val="24"/>
          <w:szCs w:val="24"/>
        </w:rPr>
      </w:pPr>
      <w:r w:rsidRPr="008B20D9">
        <w:rPr>
          <w:sz w:val="24"/>
          <w:szCs w:val="24"/>
        </w:rPr>
        <w:t>План работы МО на 202</w:t>
      </w:r>
      <w:r w:rsidR="00B730B8" w:rsidRPr="008B20D9">
        <w:rPr>
          <w:sz w:val="24"/>
          <w:szCs w:val="24"/>
        </w:rPr>
        <w:t>1</w:t>
      </w:r>
      <w:r w:rsidRPr="008B20D9">
        <w:rPr>
          <w:sz w:val="24"/>
          <w:szCs w:val="24"/>
        </w:rPr>
        <w:t xml:space="preserve"> -202</w:t>
      </w:r>
      <w:r w:rsidR="00B730B8" w:rsidRPr="008B20D9">
        <w:rPr>
          <w:sz w:val="24"/>
          <w:szCs w:val="24"/>
        </w:rPr>
        <w:t>2</w:t>
      </w:r>
      <w:r w:rsidRPr="008B20D9">
        <w:rPr>
          <w:sz w:val="24"/>
          <w:szCs w:val="24"/>
        </w:rPr>
        <w:t xml:space="preserve"> </w:t>
      </w:r>
      <w:proofErr w:type="spellStart"/>
      <w:r w:rsidRPr="008B20D9">
        <w:rPr>
          <w:sz w:val="24"/>
          <w:szCs w:val="24"/>
        </w:rPr>
        <w:t>уч</w:t>
      </w:r>
      <w:proofErr w:type="spellEnd"/>
      <w:r w:rsidRPr="008B20D9">
        <w:rPr>
          <w:sz w:val="24"/>
          <w:szCs w:val="24"/>
        </w:rPr>
        <w:t>. год</w:t>
      </w:r>
    </w:p>
    <w:p w:rsidR="002E7587" w:rsidRPr="008B20D9" w:rsidRDefault="002E7587" w:rsidP="004817BD">
      <w:pPr>
        <w:pStyle w:val="32"/>
        <w:numPr>
          <w:ilvl w:val="0"/>
          <w:numId w:val="27"/>
        </w:numPr>
        <w:shd w:val="clear" w:color="auto" w:fill="auto"/>
        <w:tabs>
          <w:tab w:val="left" w:pos="318"/>
        </w:tabs>
        <w:spacing w:before="0" w:after="0" w:line="240" w:lineRule="auto"/>
        <w:ind w:left="40" w:right="420" w:firstLine="0"/>
        <w:rPr>
          <w:sz w:val="24"/>
          <w:szCs w:val="24"/>
        </w:rPr>
      </w:pPr>
      <w:r w:rsidRPr="008B20D9">
        <w:rPr>
          <w:sz w:val="24"/>
          <w:szCs w:val="24"/>
        </w:rPr>
        <w:t>Подведение итогов по результатам итоговой аттестации школьников за 20</w:t>
      </w:r>
      <w:r w:rsidR="00B730B8" w:rsidRPr="008B20D9">
        <w:rPr>
          <w:sz w:val="24"/>
          <w:szCs w:val="24"/>
        </w:rPr>
        <w:t>20</w:t>
      </w:r>
      <w:r w:rsidRPr="008B20D9">
        <w:rPr>
          <w:sz w:val="24"/>
          <w:szCs w:val="24"/>
        </w:rPr>
        <w:t xml:space="preserve"> - 20</w:t>
      </w:r>
      <w:r w:rsidR="00B730B8" w:rsidRPr="008B20D9">
        <w:rPr>
          <w:sz w:val="24"/>
          <w:szCs w:val="24"/>
        </w:rPr>
        <w:t>21</w:t>
      </w:r>
      <w:r w:rsidRPr="008B20D9">
        <w:rPr>
          <w:sz w:val="24"/>
          <w:szCs w:val="24"/>
        </w:rPr>
        <w:t xml:space="preserve"> </w:t>
      </w:r>
      <w:proofErr w:type="spellStart"/>
      <w:r w:rsidRPr="008B20D9">
        <w:rPr>
          <w:sz w:val="24"/>
          <w:szCs w:val="24"/>
        </w:rPr>
        <w:t>уч</w:t>
      </w:r>
      <w:proofErr w:type="spellEnd"/>
      <w:r w:rsidRPr="008B20D9">
        <w:rPr>
          <w:sz w:val="24"/>
          <w:szCs w:val="24"/>
        </w:rPr>
        <w:t>. год. Совершенствование методов и средств обучения при подготовке к итоговой аттестации.</w:t>
      </w:r>
    </w:p>
    <w:p w:rsidR="002E7587" w:rsidRPr="008B20D9" w:rsidRDefault="002E7587" w:rsidP="004817BD">
      <w:pPr>
        <w:pStyle w:val="32"/>
        <w:numPr>
          <w:ilvl w:val="0"/>
          <w:numId w:val="27"/>
        </w:numPr>
        <w:shd w:val="clear" w:color="auto" w:fill="auto"/>
        <w:tabs>
          <w:tab w:val="left" w:pos="318"/>
        </w:tabs>
        <w:spacing w:before="0" w:after="0" w:line="240" w:lineRule="auto"/>
        <w:ind w:left="40" w:right="420" w:firstLine="0"/>
        <w:rPr>
          <w:sz w:val="24"/>
          <w:szCs w:val="24"/>
        </w:rPr>
      </w:pPr>
      <w:r w:rsidRPr="008B20D9">
        <w:rPr>
          <w:sz w:val="24"/>
          <w:szCs w:val="24"/>
        </w:rPr>
        <w:t xml:space="preserve">Согласование рабочих программ по математике, физике, информатике. </w:t>
      </w:r>
    </w:p>
    <w:p w:rsidR="002E7587" w:rsidRPr="008B20D9" w:rsidRDefault="002E7587" w:rsidP="004817BD">
      <w:pPr>
        <w:pStyle w:val="32"/>
        <w:numPr>
          <w:ilvl w:val="0"/>
          <w:numId w:val="27"/>
        </w:numPr>
        <w:shd w:val="clear" w:color="auto" w:fill="auto"/>
        <w:tabs>
          <w:tab w:val="left" w:pos="318"/>
        </w:tabs>
        <w:spacing w:before="0" w:after="0" w:line="240" w:lineRule="auto"/>
        <w:ind w:left="40" w:right="420" w:firstLine="0"/>
        <w:rPr>
          <w:sz w:val="24"/>
          <w:szCs w:val="24"/>
        </w:rPr>
      </w:pPr>
      <w:r w:rsidRPr="008B20D9">
        <w:rPr>
          <w:rStyle w:val="3135pt"/>
          <w:sz w:val="24"/>
          <w:szCs w:val="24"/>
        </w:rPr>
        <w:t>Сентябрь</w:t>
      </w:r>
    </w:p>
    <w:p w:rsidR="002E7587" w:rsidRPr="008B20D9" w:rsidRDefault="002E7587" w:rsidP="004817BD">
      <w:pPr>
        <w:pStyle w:val="32"/>
        <w:numPr>
          <w:ilvl w:val="1"/>
          <w:numId w:val="27"/>
        </w:numPr>
        <w:shd w:val="clear" w:color="auto" w:fill="auto"/>
        <w:tabs>
          <w:tab w:val="left" w:pos="290"/>
        </w:tabs>
        <w:spacing w:before="0" w:after="0" w:line="240" w:lineRule="auto"/>
        <w:ind w:left="40" w:firstLine="0"/>
        <w:rPr>
          <w:sz w:val="24"/>
          <w:szCs w:val="24"/>
        </w:rPr>
      </w:pPr>
      <w:r w:rsidRPr="008B20D9">
        <w:rPr>
          <w:sz w:val="24"/>
          <w:szCs w:val="24"/>
        </w:rPr>
        <w:t>Утверждени</w:t>
      </w:r>
      <w:r w:rsidR="00416CEA" w:rsidRPr="008B20D9">
        <w:rPr>
          <w:sz w:val="24"/>
          <w:szCs w:val="24"/>
        </w:rPr>
        <w:t>е планов подготовки к ГИА.</w:t>
      </w:r>
    </w:p>
    <w:p w:rsidR="002E7587" w:rsidRPr="008B20D9" w:rsidRDefault="002E7587" w:rsidP="004817BD">
      <w:pPr>
        <w:pStyle w:val="32"/>
        <w:numPr>
          <w:ilvl w:val="1"/>
          <w:numId w:val="27"/>
        </w:numPr>
        <w:shd w:val="clear" w:color="auto" w:fill="auto"/>
        <w:tabs>
          <w:tab w:val="left" w:pos="323"/>
        </w:tabs>
        <w:spacing w:before="0" w:after="0" w:line="240" w:lineRule="auto"/>
        <w:ind w:left="40" w:firstLine="0"/>
        <w:rPr>
          <w:sz w:val="24"/>
          <w:szCs w:val="24"/>
        </w:rPr>
      </w:pPr>
      <w:r w:rsidRPr="008B20D9">
        <w:rPr>
          <w:sz w:val="24"/>
          <w:szCs w:val="24"/>
        </w:rPr>
        <w:t>Ознакомление с планом различных конкурсов и олимпиад.</w:t>
      </w:r>
    </w:p>
    <w:p w:rsidR="002E7587" w:rsidRPr="008B20D9" w:rsidRDefault="002E7587" w:rsidP="004817BD">
      <w:pPr>
        <w:pStyle w:val="32"/>
        <w:numPr>
          <w:ilvl w:val="1"/>
          <w:numId w:val="27"/>
        </w:numPr>
        <w:shd w:val="clear" w:color="auto" w:fill="auto"/>
        <w:tabs>
          <w:tab w:val="left" w:pos="314"/>
        </w:tabs>
        <w:spacing w:before="0" w:after="0" w:line="240" w:lineRule="auto"/>
        <w:ind w:left="40" w:firstLine="0"/>
        <w:rPr>
          <w:sz w:val="24"/>
          <w:szCs w:val="24"/>
        </w:rPr>
      </w:pPr>
      <w:r w:rsidRPr="008B20D9">
        <w:rPr>
          <w:sz w:val="24"/>
          <w:szCs w:val="24"/>
        </w:rPr>
        <w:t>График диагностических работ.</w:t>
      </w:r>
    </w:p>
    <w:p w:rsidR="002E7587" w:rsidRPr="008B20D9" w:rsidRDefault="002E7587" w:rsidP="004817BD">
      <w:pPr>
        <w:pStyle w:val="32"/>
        <w:numPr>
          <w:ilvl w:val="1"/>
          <w:numId w:val="27"/>
        </w:numPr>
        <w:shd w:val="clear" w:color="auto" w:fill="auto"/>
        <w:tabs>
          <w:tab w:val="left" w:pos="318"/>
        </w:tabs>
        <w:spacing w:before="0" w:after="0" w:line="240" w:lineRule="auto"/>
        <w:ind w:left="40" w:right="1260" w:firstLine="0"/>
        <w:rPr>
          <w:sz w:val="24"/>
          <w:szCs w:val="24"/>
        </w:rPr>
      </w:pPr>
      <w:r w:rsidRPr="008B20D9">
        <w:rPr>
          <w:sz w:val="24"/>
          <w:szCs w:val="24"/>
        </w:rPr>
        <w:t xml:space="preserve">Разработка совместных </w:t>
      </w:r>
      <w:proofErr w:type="spellStart"/>
      <w:r w:rsidRPr="008B20D9">
        <w:rPr>
          <w:sz w:val="24"/>
          <w:szCs w:val="24"/>
        </w:rPr>
        <w:t>межпредметных</w:t>
      </w:r>
      <w:proofErr w:type="spellEnd"/>
      <w:r w:rsidRPr="008B20D9">
        <w:rPr>
          <w:sz w:val="24"/>
          <w:szCs w:val="24"/>
        </w:rPr>
        <w:t xml:space="preserve"> проектов, включающих дисциплины МО. Обсуждение тем исследовательской и проектной деятельности.</w:t>
      </w:r>
    </w:p>
    <w:p w:rsidR="002E7587" w:rsidRPr="008B20D9" w:rsidRDefault="002E7587" w:rsidP="004817BD">
      <w:pPr>
        <w:pStyle w:val="ab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hAnsi="Times New Roman" w:cs="Times New Roman"/>
          <w:sz w:val="24"/>
          <w:szCs w:val="24"/>
        </w:rPr>
        <w:t>Представление сводной информации о планировании участия обучающихся в различных конкурсах, организации проектной и исследовательской деятельности в том числе в рамках урока.</w:t>
      </w:r>
    </w:p>
    <w:p w:rsidR="002E7587" w:rsidRPr="008B20D9" w:rsidRDefault="002E7587" w:rsidP="000A674F">
      <w:pPr>
        <w:pStyle w:val="32"/>
        <w:shd w:val="clear" w:color="auto" w:fill="auto"/>
        <w:tabs>
          <w:tab w:val="left" w:pos="318"/>
        </w:tabs>
        <w:spacing w:before="0" w:after="0" w:line="240" w:lineRule="auto"/>
        <w:ind w:left="40" w:right="1260" w:firstLine="0"/>
        <w:rPr>
          <w:sz w:val="24"/>
          <w:szCs w:val="24"/>
        </w:rPr>
      </w:pPr>
    </w:p>
    <w:p w:rsidR="00416CEA" w:rsidRPr="008B20D9" w:rsidRDefault="00416CEA" w:rsidP="000A674F">
      <w:pPr>
        <w:pStyle w:val="42"/>
        <w:shd w:val="clear" w:color="auto" w:fill="auto"/>
        <w:spacing w:before="0" w:line="240" w:lineRule="auto"/>
        <w:ind w:left="40"/>
        <w:jc w:val="both"/>
        <w:rPr>
          <w:i/>
          <w:sz w:val="24"/>
          <w:szCs w:val="24"/>
        </w:rPr>
      </w:pPr>
    </w:p>
    <w:p w:rsidR="002E7587" w:rsidRPr="008B20D9" w:rsidRDefault="002E7587" w:rsidP="000A674F">
      <w:pPr>
        <w:pStyle w:val="42"/>
        <w:shd w:val="clear" w:color="auto" w:fill="auto"/>
        <w:spacing w:before="0" w:line="240" w:lineRule="auto"/>
        <w:ind w:left="40"/>
        <w:jc w:val="both"/>
        <w:rPr>
          <w:i/>
          <w:sz w:val="24"/>
          <w:szCs w:val="24"/>
        </w:rPr>
      </w:pPr>
      <w:r w:rsidRPr="008B20D9">
        <w:rPr>
          <w:i/>
          <w:sz w:val="24"/>
          <w:szCs w:val="24"/>
        </w:rPr>
        <w:t>Ноябрь</w:t>
      </w:r>
    </w:p>
    <w:p w:rsidR="002E7587" w:rsidRPr="008B20D9" w:rsidRDefault="002E7587" w:rsidP="004817BD">
      <w:pPr>
        <w:pStyle w:val="32"/>
        <w:numPr>
          <w:ilvl w:val="2"/>
          <w:numId w:val="29"/>
        </w:numPr>
        <w:shd w:val="clear" w:color="auto" w:fill="auto"/>
        <w:tabs>
          <w:tab w:val="left" w:pos="284"/>
          <w:tab w:val="left" w:pos="1298"/>
        </w:tabs>
        <w:spacing w:before="0" w:after="0" w:line="240" w:lineRule="auto"/>
        <w:ind w:left="40" w:right="420" w:firstLine="0"/>
        <w:rPr>
          <w:sz w:val="24"/>
          <w:szCs w:val="24"/>
        </w:rPr>
      </w:pPr>
      <w:r w:rsidRPr="008B20D9">
        <w:rPr>
          <w:sz w:val="24"/>
          <w:szCs w:val="24"/>
        </w:rPr>
        <w:t>Участие</w:t>
      </w:r>
      <w:r w:rsidR="00416CEA" w:rsidRPr="008B20D9">
        <w:rPr>
          <w:sz w:val="24"/>
          <w:szCs w:val="24"/>
        </w:rPr>
        <w:t xml:space="preserve"> </w:t>
      </w:r>
      <w:r w:rsidRPr="008B20D9">
        <w:rPr>
          <w:sz w:val="24"/>
          <w:szCs w:val="24"/>
        </w:rPr>
        <w:t>в заочных конкурсах, олимпиадах, тестировании, как реализация потенциала учащихся.</w:t>
      </w:r>
    </w:p>
    <w:p w:rsidR="002E7587" w:rsidRPr="008B20D9" w:rsidRDefault="002E7587" w:rsidP="004817BD">
      <w:pPr>
        <w:pStyle w:val="32"/>
        <w:numPr>
          <w:ilvl w:val="0"/>
          <w:numId w:val="29"/>
        </w:numPr>
        <w:shd w:val="clear" w:color="auto" w:fill="auto"/>
        <w:tabs>
          <w:tab w:val="left" w:pos="323"/>
        </w:tabs>
        <w:spacing w:before="0" w:after="0" w:line="240" w:lineRule="auto"/>
        <w:ind w:left="40" w:right="420" w:firstLine="0"/>
        <w:rPr>
          <w:sz w:val="24"/>
          <w:szCs w:val="24"/>
        </w:rPr>
      </w:pPr>
      <w:r w:rsidRPr="008B20D9">
        <w:rPr>
          <w:sz w:val="24"/>
          <w:szCs w:val="24"/>
        </w:rPr>
        <w:lastRenderedPageBreak/>
        <w:t>Организация учебной деятельности, направленной на повышение уровня качества знаний учащихся. Обобщение педагогического опыта.</w:t>
      </w:r>
    </w:p>
    <w:p w:rsidR="00B730B8" w:rsidRPr="008B20D9" w:rsidRDefault="00B730B8" w:rsidP="000A674F">
      <w:pPr>
        <w:pStyle w:val="42"/>
        <w:shd w:val="clear" w:color="auto" w:fill="auto"/>
        <w:spacing w:before="0" w:line="240" w:lineRule="auto"/>
        <w:ind w:left="40"/>
        <w:jc w:val="both"/>
        <w:rPr>
          <w:sz w:val="24"/>
          <w:szCs w:val="24"/>
        </w:rPr>
      </w:pPr>
    </w:p>
    <w:p w:rsidR="002E7587" w:rsidRPr="008B20D9" w:rsidRDefault="002E7587" w:rsidP="000A674F">
      <w:pPr>
        <w:pStyle w:val="42"/>
        <w:shd w:val="clear" w:color="auto" w:fill="auto"/>
        <w:spacing w:before="0" w:line="240" w:lineRule="auto"/>
        <w:ind w:left="40"/>
        <w:jc w:val="both"/>
        <w:rPr>
          <w:i/>
          <w:sz w:val="24"/>
          <w:szCs w:val="24"/>
        </w:rPr>
      </w:pPr>
      <w:r w:rsidRPr="008B20D9">
        <w:rPr>
          <w:i/>
          <w:sz w:val="24"/>
          <w:szCs w:val="24"/>
        </w:rPr>
        <w:t>Январь</w:t>
      </w:r>
    </w:p>
    <w:p w:rsidR="002E7587" w:rsidRPr="008B20D9" w:rsidRDefault="002E7587" w:rsidP="000A674F">
      <w:pPr>
        <w:pStyle w:val="32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8B20D9">
        <w:rPr>
          <w:sz w:val="24"/>
          <w:szCs w:val="24"/>
        </w:rPr>
        <w:t>1 .Итоги I полугодия.</w:t>
      </w:r>
    </w:p>
    <w:p w:rsidR="002E7587" w:rsidRPr="008B20D9" w:rsidRDefault="002E7587" w:rsidP="000A674F">
      <w:pPr>
        <w:pStyle w:val="32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8B20D9">
        <w:rPr>
          <w:sz w:val="24"/>
          <w:szCs w:val="24"/>
        </w:rPr>
        <w:t>2. Итоги</w:t>
      </w:r>
      <w:r w:rsidR="00416CEA" w:rsidRPr="008B20D9">
        <w:rPr>
          <w:sz w:val="24"/>
          <w:szCs w:val="24"/>
        </w:rPr>
        <w:t xml:space="preserve"> школьного и районного тура </w:t>
      </w:r>
      <w:proofErr w:type="spellStart"/>
      <w:r w:rsidR="00416CEA" w:rsidRPr="008B20D9">
        <w:rPr>
          <w:sz w:val="24"/>
          <w:szCs w:val="24"/>
        </w:rPr>
        <w:t>ВСоШ</w:t>
      </w:r>
      <w:proofErr w:type="spellEnd"/>
    </w:p>
    <w:p w:rsidR="00B730B8" w:rsidRPr="008B20D9" w:rsidRDefault="002E7587" w:rsidP="000A674F">
      <w:pPr>
        <w:pStyle w:val="32"/>
        <w:shd w:val="clear" w:color="auto" w:fill="auto"/>
        <w:spacing w:before="0" w:after="0" w:line="240" w:lineRule="auto"/>
        <w:ind w:left="40" w:right="420" w:firstLine="0"/>
        <w:jc w:val="left"/>
        <w:rPr>
          <w:sz w:val="24"/>
          <w:szCs w:val="24"/>
        </w:rPr>
      </w:pPr>
      <w:r w:rsidRPr="008B20D9">
        <w:rPr>
          <w:sz w:val="24"/>
          <w:szCs w:val="24"/>
        </w:rPr>
        <w:t>3.Организация участия учащихся в международны</w:t>
      </w:r>
      <w:r w:rsidR="00416CEA" w:rsidRPr="008B20D9">
        <w:rPr>
          <w:sz w:val="24"/>
          <w:szCs w:val="24"/>
        </w:rPr>
        <w:t>х конкурсах.</w:t>
      </w:r>
    </w:p>
    <w:p w:rsidR="00B730B8" w:rsidRPr="008B20D9" w:rsidRDefault="002E7587" w:rsidP="000A674F">
      <w:pPr>
        <w:pStyle w:val="32"/>
        <w:shd w:val="clear" w:color="auto" w:fill="auto"/>
        <w:spacing w:before="0" w:after="0" w:line="240" w:lineRule="auto"/>
        <w:ind w:left="40" w:right="420" w:firstLine="0"/>
        <w:jc w:val="left"/>
        <w:rPr>
          <w:sz w:val="24"/>
          <w:szCs w:val="24"/>
        </w:rPr>
      </w:pPr>
      <w:r w:rsidRPr="008B20D9">
        <w:rPr>
          <w:sz w:val="24"/>
          <w:szCs w:val="24"/>
        </w:rPr>
        <w:t>4. Обсуждение планов предметн</w:t>
      </w:r>
      <w:r w:rsidR="00B730B8" w:rsidRPr="008B20D9">
        <w:rPr>
          <w:sz w:val="24"/>
          <w:szCs w:val="24"/>
        </w:rPr>
        <w:t>ых</w:t>
      </w:r>
      <w:r w:rsidRPr="008B20D9">
        <w:rPr>
          <w:sz w:val="24"/>
          <w:szCs w:val="24"/>
        </w:rPr>
        <w:t xml:space="preserve"> недел</w:t>
      </w:r>
      <w:r w:rsidR="00B730B8" w:rsidRPr="008B20D9">
        <w:rPr>
          <w:sz w:val="24"/>
          <w:szCs w:val="24"/>
        </w:rPr>
        <w:t>ь</w:t>
      </w:r>
      <w:r w:rsidRPr="008B20D9">
        <w:rPr>
          <w:sz w:val="24"/>
          <w:szCs w:val="24"/>
        </w:rPr>
        <w:t xml:space="preserve">. Утверждение материалов мероприятий. График проведения открытых уроков и внеклассных мероприятий. </w:t>
      </w:r>
    </w:p>
    <w:p w:rsidR="00B730B8" w:rsidRPr="008B20D9" w:rsidRDefault="00B730B8" w:rsidP="000A674F">
      <w:pPr>
        <w:pStyle w:val="32"/>
        <w:shd w:val="clear" w:color="auto" w:fill="auto"/>
        <w:spacing w:before="0" w:after="0" w:line="240" w:lineRule="auto"/>
        <w:ind w:left="40" w:right="420" w:firstLine="0"/>
        <w:jc w:val="left"/>
        <w:rPr>
          <w:sz w:val="24"/>
          <w:szCs w:val="24"/>
        </w:rPr>
      </w:pPr>
    </w:p>
    <w:p w:rsidR="002E7587" w:rsidRPr="008B20D9" w:rsidRDefault="002E7587" w:rsidP="000A674F">
      <w:pPr>
        <w:pStyle w:val="32"/>
        <w:shd w:val="clear" w:color="auto" w:fill="auto"/>
        <w:spacing w:before="0" w:after="0" w:line="240" w:lineRule="auto"/>
        <w:ind w:left="40" w:right="420" w:firstLine="0"/>
        <w:jc w:val="left"/>
        <w:rPr>
          <w:sz w:val="24"/>
          <w:szCs w:val="24"/>
        </w:rPr>
      </w:pPr>
      <w:r w:rsidRPr="008B20D9">
        <w:rPr>
          <w:rStyle w:val="33"/>
          <w:rFonts w:eastAsiaTheme="minorEastAsia"/>
          <w:sz w:val="24"/>
          <w:szCs w:val="24"/>
        </w:rPr>
        <w:t>Март</w:t>
      </w:r>
    </w:p>
    <w:p w:rsidR="002E7587" w:rsidRPr="008B20D9" w:rsidRDefault="002E7587" w:rsidP="004817BD">
      <w:pPr>
        <w:pStyle w:val="32"/>
        <w:numPr>
          <w:ilvl w:val="3"/>
          <w:numId w:val="29"/>
        </w:numPr>
        <w:shd w:val="clear" w:color="auto" w:fill="auto"/>
        <w:tabs>
          <w:tab w:val="left" w:pos="294"/>
        </w:tabs>
        <w:spacing w:before="0" w:after="0" w:line="240" w:lineRule="auto"/>
        <w:ind w:left="40" w:firstLine="0"/>
        <w:rPr>
          <w:sz w:val="24"/>
          <w:szCs w:val="24"/>
        </w:rPr>
      </w:pPr>
      <w:r w:rsidRPr="008B20D9">
        <w:rPr>
          <w:sz w:val="24"/>
          <w:szCs w:val="24"/>
        </w:rPr>
        <w:t>Анализ результатов подготовки учащихся к ГИ</w:t>
      </w:r>
      <w:r w:rsidR="00B730B8" w:rsidRPr="008B20D9">
        <w:rPr>
          <w:sz w:val="24"/>
          <w:szCs w:val="24"/>
        </w:rPr>
        <w:t>А</w:t>
      </w:r>
      <w:r w:rsidR="00416CEA" w:rsidRPr="008B20D9">
        <w:rPr>
          <w:sz w:val="24"/>
          <w:szCs w:val="24"/>
        </w:rPr>
        <w:t>.</w:t>
      </w:r>
    </w:p>
    <w:p w:rsidR="002E7587" w:rsidRPr="008B20D9" w:rsidRDefault="002E7587" w:rsidP="004817BD">
      <w:pPr>
        <w:pStyle w:val="32"/>
        <w:numPr>
          <w:ilvl w:val="3"/>
          <w:numId w:val="29"/>
        </w:numPr>
        <w:shd w:val="clear" w:color="auto" w:fill="auto"/>
        <w:tabs>
          <w:tab w:val="left" w:pos="318"/>
        </w:tabs>
        <w:spacing w:before="0" w:after="0" w:line="240" w:lineRule="auto"/>
        <w:ind w:left="40" w:firstLine="0"/>
        <w:rPr>
          <w:sz w:val="24"/>
          <w:szCs w:val="24"/>
        </w:rPr>
      </w:pPr>
      <w:r w:rsidRPr="008B20D9">
        <w:rPr>
          <w:sz w:val="24"/>
          <w:szCs w:val="24"/>
        </w:rPr>
        <w:t>Корректировка рабочих программ.</w:t>
      </w:r>
    </w:p>
    <w:p w:rsidR="002E7587" w:rsidRPr="008B20D9" w:rsidRDefault="002E7587" w:rsidP="004817BD">
      <w:pPr>
        <w:pStyle w:val="32"/>
        <w:numPr>
          <w:ilvl w:val="3"/>
          <w:numId w:val="29"/>
        </w:numPr>
        <w:shd w:val="clear" w:color="auto" w:fill="auto"/>
        <w:tabs>
          <w:tab w:val="left" w:pos="309"/>
        </w:tabs>
        <w:spacing w:before="0" w:after="0" w:line="240" w:lineRule="auto"/>
        <w:ind w:left="40" w:firstLine="0"/>
        <w:rPr>
          <w:sz w:val="24"/>
          <w:szCs w:val="24"/>
        </w:rPr>
      </w:pPr>
      <w:r w:rsidRPr="008B20D9">
        <w:rPr>
          <w:sz w:val="24"/>
          <w:szCs w:val="24"/>
        </w:rPr>
        <w:t>Применение новых пед</w:t>
      </w:r>
      <w:r w:rsidR="00B730B8" w:rsidRPr="008B20D9">
        <w:rPr>
          <w:sz w:val="24"/>
          <w:szCs w:val="24"/>
        </w:rPr>
        <w:t>агогических</w:t>
      </w:r>
      <w:r w:rsidRPr="008B20D9">
        <w:rPr>
          <w:sz w:val="24"/>
          <w:szCs w:val="24"/>
        </w:rPr>
        <w:t xml:space="preserve"> технологий. Урок по ФГОС.</w:t>
      </w:r>
    </w:p>
    <w:p w:rsidR="002E7587" w:rsidRPr="008B20D9" w:rsidRDefault="002E7587" w:rsidP="004817BD">
      <w:pPr>
        <w:pStyle w:val="32"/>
        <w:numPr>
          <w:ilvl w:val="3"/>
          <w:numId w:val="29"/>
        </w:numPr>
        <w:shd w:val="clear" w:color="auto" w:fill="auto"/>
        <w:tabs>
          <w:tab w:val="left" w:pos="333"/>
        </w:tabs>
        <w:spacing w:before="0" w:after="0" w:line="240" w:lineRule="auto"/>
        <w:ind w:left="40" w:right="5100" w:firstLine="0"/>
        <w:jc w:val="left"/>
        <w:rPr>
          <w:sz w:val="24"/>
          <w:szCs w:val="24"/>
        </w:rPr>
      </w:pPr>
      <w:r w:rsidRPr="008B20D9">
        <w:rPr>
          <w:sz w:val="24"/>
          <w:szCs w:val="24"/>
        </w:rPr>
        <w:t>Дистанционные формы обучения.</w:t>
      </w:r>
    </w:p>
    <w:p w:rsidR="002E7587" w:rsidRPr="008B20D9" w:rsidRDefault="002E7587" w:rsidP="004817BD">
      <w:pPr>
        <w:pStyle w:val="32"/>
        <w:numPr>
          <w:ilvl w:val="3"/>
          <w:numId w:val="29"/>
        </w:numPr>
        <w:shd w:val="clear" w:color="auto" w:fill="auto"/>
        <w:tabs>
          <w:tab w:val="left" w:pos="333"/>
        </w:tabs>
        <w:spacing w:before="0" w:after="0" w:line="240" w:lineRule="auto"/>
        <w:ind w:left="40" w:right="-1" w:firstLine="0"/>
        <w:jc w:val="left"/>
        <w:rPr>
          <w:sz w:val="24"/>
          <w:szCs w:val="24"/>
        </w:rPr>
      </w:pPr>
      <w:r w:rsidRPr="008B20D9">
        <w:rPr>
          <w:sz w:val="24"/>
          <w:szCs w:val="24"/>
          <w:lang w:eastAsia="ru-RU"/>
        </w:rPr>
        <w:t>Работа по развитию детской одаренности. Анализ участия обучающихся в научно- практической конференции, творческих конкурсах.</w:t>
      </w:r>
    </w:p>
    <w:p w:rsidR="00B730B8" w:rsidRPr="008B20D9" w:rsidRDefault="00B730B8" w:rsidP="00B730B8">
      <w:pPr>
        <w:pStyle w:val="32"/>
        <w:shd w:val="clear" w:color="auto" w:fill="auto"/>
        <w:tabs>
          <w:tab w:val="left" w:pos="333"/>
        </w:tabs>
        <w:spacing w:before="0" w:after="0" w:line="240" w:lineRule="auto"/>
        <w:ind w:left="40" w:right="5100" w:firstLine="0"/>
        <w:jc w:val="left"/>
        <w:rPr>
          <w:rStyle w:val="33"/>
          <w:rFonts w:eastAsiaTheme="minorEastAsia"/>
          <w:sz w:val="24"/>
          <w:szCs w:val="24"/>
        </w:rPr>
      </w:pPr>
    </w:p>
    <w:p w:rsidR="002E7587" w:rsidRPr="008B20D9" w:rsidRDefault="002E7587" w:rsidP="00B730B8">
      <w:pPr>
        <w:pStyle w:val="32"/>
        <w:shd w:val="clear" w:color="auto" w:fill="auto"/>
        <w:tabs>
          <w:tab w:val="left" w:pos="333"/>
        </w:tabs>
        <w:spacing w:before="0" w:after="0" w:line="240" w:lineRule="auto"/>
        <w:ind w:left="40" w:right="5100" w:firstLine="0"/>
        <w:jc w:val="left"/>
        <w:rPr>
          <w:sz w:val="24"/>
          <w:szCs w:val="24"/>
        </w:rPr>
      </w:pPr>
      <w:r w:rsidRPr="008B20D9">
        <w:rPr>
          <w:rStyle w:val="33"/>
          <w:rFonts w:eastAsiaTheme="minorEastAsia"/>
          <w:sz w:val="24"/>
          <w:szCs w:val="24"/>
        </w:rPr>
        <w:t>Май</w:t>
      </w:r>
    </w:p>
    <w:p w:rsidR="002E7587" w:rsidRPr="008B20D9" w:rsidRDefault="002E7587" w:rsidP="004817BD">
      <w:pPr>
        <w:pStyle w:val="32"/>
        <w:numPr>
          <w:ilvl w:val="4"/>
          <w:numId w:val="29"/>
        </w:numPr>
        <w:shd w:val="clear" w:color="auto" w:fill="auto"/>
        <w:tabs>
          <w:tab w:val="left" w:pos="285"/>
        </w:tabs>
        <w:spacing w:before="0" w:after="0" w:line="240" w:lineRule="auto"/>
        <w:ind w:left="40" w:firstLine="0"/>
        <w:rPr>
          <w:sz w:val="24"/>
          <w:szCs w:val="24"/>
        </w:rPr>
      </w:pPr>
      <w:r w:rsidRPr="008B20D9">
        <w:rPr>
          <w:sz w:val="24"/>
          <w:szCs w:val="24"/>
        </w:rPr>
        <w:t>Анализ работы МО за 20</w:t>
      </w:r>
      <w:r w:rsidR="00B730B8" w:rsidRPr="008B20D9">
        <w:rPr>
          <w:sz w:val="24"/>
          <w:szCs w:val="24"/>
        </w:rPr>
        <w:t>21</w:t>
      </w:r>
      <w:r w:rsidRPr="008B20D9">
        <w:rPr>
          <w:sz w:val="24"/>
          <w:szCs w:val="24"/>
        </w:rPr>
        <w:t>-202</w:t>
      </w:r>
      <w:r w:rsidR="00B730B8" w:rsidRPr="008B20D9">
        <w:rPr>
          <w:sz w:val="24"/>
          <w:szCs w:val="24"/>
        </w:rPr>
        <w:t>2</w:t>
      </w:r>
      <w:r w:rsidRPr="008B20D9">
        <w:rPr>
          <w:sz w:val="24"/>
          <w:szCs w:val="24"/>
        </w:rPr>
        <w:t xml:space="preserve"> </w:t>
      </w:r>
      <w:proofErr w:type="spellStart"/>
      <w:r w:rsidRPr="008B20D9">
        <w:rPr>
          <w:sz w:val="24"/>
          <w:szCs w:val="24"/>
        </w:rPr>
        <w:t>уч</w:t>
      </w:r>
      <w:proofErr w:type="spellEnd"/>
      <w:r w:rsidRPr="008B20D9">
        <w:rPr>
          <w:sz w:val="24"/>
          <w:szCs w:val="24"/>
        </w:rPr>
        <w:t>. год</w:t>
      </w:r>
    </w:p>
    <w:p w:rsidR="002E7587" w:rsidRPr="008B20D9" w:rsidRDefault="002E7587" w:rsidP="004817BD">
      <w:pPr>
        <w:pStyle w:val="32"/>
        <w:numPr>
          <w:ilvl w:val="4"/>
          <w:numId w:val="29"/>
        </w:numPr>
        <w:shd w:val="clear" w:color="auto" w:fill="auto"/>
        <w:tabs>
          <w:tab w:val="left" w:pos="314"/>
        </w:tabs>
        <w:spacing w:before="0" w:after="0" w:line="240" w:lineRule="auto"/>
        <w:ind w:left="40" w:firstLine="0"/>
        <w:rPr>
          <w:sz w:val="24"/>
          <w:szCs w:val="24"/>
        </w:rPr>
      </w:pPr>
      <w:r w:rsidRPr="008B20D9">
        <w:rPr>
          <w:sz w:val="24"/>
          <w:szCs w:val="24"/>
        </w:rPr>
        <w:t>Анализ прохождения программ и анализ успеваемости.</w:t>
      </w:r>
    </w:p>
    <w:p w:rsidR="002E7587" w:rsidRPr="008B20D9" w:rsidRDefault="002E7587" w:rsidP="004817BD">
      <w:pPr>
        <w:pStyle w:val="32"/>
        <w:numPr>
          <w:ilvl w:val="4"/>
          <w:numId w:val="29"/>
        </w:numPr>
        <w:shd w:val="clear" w:color="auto" w:fill="auto"/>
        <w:tabs>
          <w:tab w:val="left" w:pos="314"/>
        </w:tabs>
        <w:spacing w:before="0" w:after="0" w:line="240" w:lineRule="auto"/>
        <w:ind w:left="40" w:firstLine="0"/>
        <w:rPr>
          <w:sz w:val="24"/>
          <w:szCs w:val="24"/>
        </w:rPr>
      </w:pPr>
      <w:r w:rsidRPr="008B20D9">
        <w:rPr>
          <w:sz w:val="24"/>
          <w:szCs w:val="24"/>
        </w:rPr>
        <w:t>Планирование работы на следующий учебный год.</w:t>
      </w:r>
    </w:p>
    <w:p w:rsidR="00B03E87" w:rsidRPr="008B20D9" w:rsidRDefault="00B03E87" w:rsidP="000A674F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865AC2" w:rsidRPr="008B20D9" w:rsidRDefault="00865AC2" w:rsidP="000A674F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3C7E55" w:rsidRPr="008B20D9">
        <w:rPr>
          <w:rFonts w:ascii="Times New Roman" w:hAnsi="Times New Roman" w:cs="Times New Roman"/>
          <w:b/>
          <w:sz w:val="24"/>
          <w:szCs w:val="24"/>
        </w:rPr>
        <w:t xml:space="preserve">работы МО </w:t>
      </w:r>
      <w:r w:rsidR="005C79B4" w:rsidRPr="008B20D9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416CEA" w:rsidRPr="008B20D9">
        <w:rPr>
          <w:rFonts w:ascii="Times New Roman" w:hAnsi="Times New Roman" w:cs="Times New Roman"/>
          <w:b/>
          <w:sz w:val="24"/>
          <w:szCs w:val="24"/>
        </w:rPr>
        <w:t xml:space="preserve">истории и обществознания </w:t>
      </w:r>
      <w:r w:rsidR="003C7E55" w:rsidRPr="008B20D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974EF" w:rsidRPr="008B20D9">
        <w:rPr>
          <w:rFonts w:ascii="Times New Roman" w:hAnsi="Times New Roman" w:cs="Times New Roman"/>
          <w:b/>
          <w:sz w:val="24"/>
          <w:szCs w:val="24"/>
        </w:rPr>
        <w:t>20</w:t>
      </w:r>
      <w:r w:rsidR="00B730B8" w:rsidRPr="008B20D9">
        <w:rPr>
          <w:rFonts w:ascii="Times New Roman" w:hAnsi="Times New Roman" w:cs="Times New Roman"/>
          <w:b/>
          <w:sz w:val="24"/>
          <w:szCs w:val="24"/>
        </w:rPr>
        <w:t>21</w:t>
      </w:r>
      <w:r w:rsidR="003C7E55" w:rsidRPr="008B20D9">
        <w:rPr>
          <w:rFonts w:ascii="Times New Roman" w:hAnsi="Times New Roman" w:cs="Times New Roman"/>
          <w:b/>
          <w:sz w:val="24"/>
          <w:szCs w:val="24"/>
        </w:rPr>
        <w:t>-</w:t>
      </w:r>
      <w:r w:rsidR="00A974EF" w:rsidRPr="008B20D9">
        <w:rPr>
          <w:rFonts w:ascii="Times New Roman" w:hAnsi="Times New Roman" w:cs="Times New Roman"/>
          <w:b/>
          <w:sz w:val="24"/>
          <w:szCs w:val="24"/>
        </w:rPr>
        <w:t>202</w:t>
      </w:r>
      <w:r w:rsidR="00B730B8" w:rsidRPr="008B20D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8B20D9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416CEA" w:rsidRPr="008B20D9" w:rsidRDefault="00416CEA" w:rsidP="000A674F">
      <w:pPr>
        <w:spacing w:before="120" w:after="0" w:line="240" w:lineRule="auto"/>
        <w:jc w:val="both"/>
        <w:rPr>
          <w:rStyle w:val="af4"/>
          <w:sz w:val="24"/>
          <w:szCs w:val="24"/>
        </w:rPr>
      </w:pPr>
    </w:p>
    <w:p w:rsidR="00416CEA" w:rsidRPr="008B20D9" w:rsidRDefault="00416CEA" w:rsidP="00416C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тема:</w:t>
      </w: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B20D9"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педагога как одно из условий обеспечения качества образования</w:t>
      </w: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16CEA" w:rsidRPr="008B20D9" w:rsidRDefault="00416CEA" w:rsidP="00416C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EA" w:rsidRPr="008B20D9" w:rsidRDefault="00416CEA" w:rsidP="00416CEA">
      <w:pPr>
        <w:tabs>
          <w:tab w:val="left" w:pos="769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Цель: </w:t>
      </w: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уровня профессионального развития педагога и реализации его личностных функций.</w:t>
      </w:r>
    </w:p>
    <w:p w:rsidR="00416CEA" w:rsidRPr="008B20D9" w:rsidRDefault="00416CEA" w:rsidP="00416C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МО:</w:t>
      </w:r>
    </w:p>
    <w:p w:rsidR="00416CEA" w:rsidRPr="008B20D9" w:rsidRDefault="00416CEA" w:rsidP="00416C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Повысить качество обучения на уроках истории посредством активизации работы по внедрению в практическую деятельность  педагогов  современных педагогических технологий и инновационных форм обучения.</w:t>
      </w:r>
    </w:p>
    <w:p w:rsidR="00416CEA" w:rsidRPr="008B20D9" w:rsidRDefault="00416CEA" w:rsidP="00416C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Повысить уровень теоретических, методологических знаний педагогов-историков через организацию деятельности научно-исследовательских работ (НИР), педагогического, психологического просвещения; </w:t>
      </w:r>
    </w:p>
    <w:p w:rsidR="00416CEA" w:rsidRPr="008B20D9" w:rsidRDefault="00416CEA" w:rsidP="00416C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Выстраивание системы поддержки неуспевающих и слабоуспевающих  детей и их сопровождение в течение всего периода становления личности; </w:t>
      </w:r>
    </w:p>
    <w:p w:rsidR="00416CEA" w:rsidRPr="008B20D9" w:rsidRDefault="00416CEA" w:rsidP="00416C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Обеспечить видовое разнообразие работы с одаренными, способными учащимися, имеющими повышенную мотивацию к изучению истории и обществознания. </w:t>
      </w:r>
    </w:p>
    <w:p w:rsidR="00416CEA" w:rsidRPr="00071E25" w:rsidRDefault="00416CEA" w:rsidP="00071E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</w:t>
      </w:r>
      <w:r w:rsidRPr="008B2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B2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совершенствование воспитательного процесса, гражданское, патриотическое воспитание на уроках истории</w:t>
      </w:r>
    </w:p>
    <w:p w:rsidR="00416CEA" w:rsidRPr="00071E25" w:rsidRDefault="00416CEA" w:rsidP="00071E25">
      <w:pPr>
        <w:spacing w:before="30" w:after="3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Информационное обеспечение. Работа с документами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3269"/>
        <w:gridCol w:w="1552"/>
        <w:gridCol w:w="1968"/>
        <w:gridCol w:w="2324"/>
      </w:tblGrid>
      <w:tr w:rsidR="00416CEA" w:rsidRPr="008B20D9" w:rsidTr="00D81567">
        <w:tc>
          <w:tcPr>
            <w:tcW w:w="0" w:type="auto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12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Содержание деятельности</w:t>
            </w:r>
          </w:p>
        </w:tc>
        <w:tc>
          <w:tcPr>
            <w:tcW w:w="1787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88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089" w:type="dxa"/>
          </w:tcPr>
          <w:p w:rsidR="00416CEA" w:rsidRPr="008B20D9" w:rsidRDefault="00416CEA" w:rsidP="00D815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416CEA" w:rsidRPr="008B20D9" w:rsidTr="00D81567">
        <w:tc>
          <w:tcPr>
            <w:tcW w:w="0" w:type="auto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12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и утверждения учебников в соответствии с федеральным перечнем. </w:t>
            </w:r>
          </w:p>
          <w:p w:rsidR="00416CEA" w:rsidRPr="008B20D9" w:rsidRDefault="00416CEA" w:rsidP="00D815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Рассмотрения рабочих программа по предметам обществоведческого цикла  </w:t>
            </w:r>
          </w:p>
        </w:tc>
        <w:tc>
          <w:tcPr>
            <w:tcW w:w="1787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188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  <w:tc>
          <w:tcPr>
            <w:tcW w:w="3089" w:type="dxa"/>
          </w:tcPr>
          <w:p w:rsidR="00416CEA" w:rsidRPr="008B20D9" w:rsidRDefault="00416CEA" w:rsidP="00D815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к утверждению перечня учебников 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рабочих программ зам. директору по УВР Кадыровой Г.Я .</w:t>
            </w:r>
          </w:p>
          <w:p w:rsidR="00416CEA" w:rsidRPr="008B20D9" w:rsidRDefault="00416CEA" w:rsidP="00D815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CEA" w:rsidRPr="008B20D9" w:rsidTr="00D81567">
        <w:tc>
          <w:tcPr>
            <w:tcW w:w="0" w:type="auto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612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выбор тестовых работ для входного, рубежного и итогового контроля.</w:t>
            </w:r>
          </w:p>
        </w:tc>
        <w:tc>
          <w:tcPr>
            <w:tcW w:w="1787" w:type="dxa"/>
            <w:shd w:val="clear" w:color="auto" w:fill="auto"/>
          </w:tcPr>
          <w:p w:rsidR="00416CEA" w:rsidRPr="008B20D9" w:rsidRDefault="00416CEA" w:rsidP="00D8156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416CEA" w:rsidRPr="008B20D9" w:rsidRDefault="00416CEA" w:rsidP="00D8156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16CEA" w:rsidRPr="008B20D9" w:rsidRDefault="00416CEA" w:rsidP="00D8156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88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  <w:tc>
          <w:tcPr>
            <w:tcW w:w="3089" w:type="dxa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зам. директору по УВР Кадыровой Г. Я . </w:t>
            </w:r>
          </w:p>
        </w:tc>
      </w:tr>
      <w:tr w:rsidR="00416CEA" w:rsidRPr="008B20D9" w:rsidTr="00D81567">
        <w:tc>
          <w:tcPr>
            <w:tcW w:w="0" w:type="auto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612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об участии в муниципальном  туре предметных олимпиад (история, обществознание,).</w:t>
            </w:r>
          </w:p>
        </w:tc>
        <w:tc>
          <w:tcPr>
            <w:tcW w:w="1787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88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  <w:tc>
          <w:tcPr>
            <w:tcW w:w="3089" w:type="dxa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и аналитика по олимпиадам</w:t>
            </w:r>
          </w:p>
          <w:p w:rsidR="00416CEA" w:rsidRPr="008B20D9" w:rsidRDefault="00416CEA" w:rsidP="00D8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директору по УВР Кадыровой Г.Я </w:t>
            </w:r>
          </w:p>
        </w:tc>
      </w:tr>
    </w:tbl>
    <w:p w:rsidR="00416CEA" w:rsidRPr="008B20D9" w:rsidRDefault="00071E25" w:rsidP="00071E25">
      <w:pPr>
        <w:spacing w:before="30" w:after="3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</w:t>
      </w:r>
      <w:r w:rsidR="00416CEA" w:rsidRPr="008B2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Научно—методическая и  экспериментальная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3463"/>
        <w:gridCol w:w="1300"/>
        <w:gridCol w:w="1978"/>
        <w:gridCol w:w="2372"/>
      </w:tblGrid>
      <w:tr w:rsidR="00416CEA" w:rsidRPr="008B20D9" w:rsidTr="00D81567">
        <w:tc>
          <w:tcPr>
            <w:tcW w:w="0" w:type="auto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77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Содержание деятельности</w:t>
            </w:r>
          </w:p>
        </w:tc>
        <w:tc>
          <w:tcPr>
            <w:tcW w:w="2082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88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629" w:type="dxa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416CEA" w:rsidRPr="008B20D9" w:rsidTr="00D81567">
        <w:tc>
          <w:tcPr>
            <w:tcW w:w="0" w:type="auto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77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документов: ФГОСТ стандарты второго поколения (5-9 классы)</w:t>
            </w:r>
          </w:p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модернизации учебного процесса: использование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подхода в обучении  предметам  обществоведческого цикла </w:t>
            </w:r>
          </w:p>
        </w:tc>
        <w:tc>
          <w:tcPr>
            <w:tcW w:w="2082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  <w:tc>
          <w:tcPr>
            <w:tcW w:w="2629" w:type="dxa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педагогического мастерства и повышение качества через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обучении истории и обществознания</w:t>
            </w:r>
          </w:p>
        </w:tc>
      </w:tr>
      <w:tr w:rsidR="00416CEA" w:rsidRPr="008B20D9" w:rsidTr="00D81567">
        <w:tc>
          <w:tcPr>
            <w:tcW w:w="0" w:type="auto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77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  направления модернизации  учебного процесса: дальнейшее внедрение новых современных технологий (информационно-коммуникативная технология, личностно-ориентированная технология,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компетентностно-ориентированная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технология), позволяющих переосмыслить содержание урока с целью формирования основных компетентностей учащихся.</w:t>
            </w:r>
          </w:p>
        </w:tc>
        <w:tc>
          <w:tcPr>
            <w:tcW w:w="2082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416CEA" w:rsidRPr="008B20D9" w:rsidRDefault="00416CEA" w:rsidP="00D815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629" w:type="dxa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Отслеживать результаты эффективности работы учителей по формированию универсальных учебных действий</w:t>
            </w:r>
          </w:p>
        </w:tc>
      </w:tr>
      <w:tr w:rsidR="00416CEA" w:rsidRPr="008B20D9" w:rsidTr="00D81567">
        <w:tc>
          <w:tcPr>
            <w:tcW w:w="0" w:type="auto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77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модернизации учебного процесса. Методическое содержание учебных кабинетов с учётом требований ФГОСТ</w:t>
            </w:r>
          </w:p>
        </w:tc>
        <w:tc>
          <w:tcPr>
            <w:tcW w:w="2082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188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416CEA" w:rsidRPr="008B20D9" w:rsidRDefault="00416CEA" w:rsidP="00D815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629" w:type="dxa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учебно-методического обеспечения, материально-технического оснащения учебного кабинета с учетом требований ФГОСТ</w:t>
            </w:r>
          </w:p>
        </w:tc>
      </w:tr>
      <w:tr w:rsidR="00416CEA" w:rsidRPr="008B20D9" w:rsidTr="00D81567">
        <w:tc>
          <w:tcPr>
            <w:tcW w:w="0" w:type="auto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77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посещение уроков. Проведение открытых  уроков</w:t>
            </w:r>
          </w:p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  <w:tc>
          <w:tcPr>
            <w:tcW w:w="2629" w:type="dxa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открытых уроков</w:t>
            </w:r>
          </w:p>
        </w:tc>
      </w:tr>
      <w:tr w:rsidR="00416CEA" w:rsidRPr="008B20D9" w:rsidTr="00D81567">
        <w:tc>
          <w:tcPr>
            <w:tcW w:w="0" w:type="auto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777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внеурочные мероприятия учителей МО </w:t>
            </w:r>
          </w:p>
        </w:tc>
        <w:tc>
          <w:tcPr>
            <w:tcW w:w="2082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2188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  <w:tc>
          <w:tcPr>
            <w:tcW w:w="2629" w:type="dxa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недели истории</w:t>
            </w:r>
          </w:p>
        </w:tc>
      </w:tr>
      <w:tr w:rsidR="00416CEA" w:rsidRPr="008B20D9" w:rsidTr="00D81567">
        <w:tc>
          <w:tcPr>
            <w:tcW w:w="0" w:type="auto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777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 с методистами </w:t>
            </w:r>
          </w:p>
        </w:tc>
        <w:tc>
          <w:tcPr>
            <w:tcW w:w="2082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</w:t>
            </w:r>
          </w:p>
        </w:tc>
        <w:tc>
          <w:tcPr>
            <w:tcW w:w="2188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  <w:tc>
          <w:tcPr>
            <w:tcW w:w="2629" w:type="dxa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учителей</w:t>
            </w:r>
          </w:p>
        </w:tc>
      </w:tr>
    </w:tbl>
    <w:p w:rsidR="00416CEA" w:rsidRPr="008B20D9" w:rsidRDefault="00071E25" w:rsidP="00071E25">
      <w:pPr>
        <w:spacing w:before="30" w:after="3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</w:t>
      </w:r>
      <w:r w:rsidR="00416CEA" w:rsidRPr="008B2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Диагностическое обеспечение.  </w:t>
      </w:r>
      <w:proofErr w:type="spellStart"/>
      <w:r w:rsidR="00416CEA" w:rsidRPr="008B2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Внутришкольный</w:t>
      </w:r>
      <w:proofErr w:type="spellEnd"/>
      <w:r w:rsidR="00416CEA" w:rsidRPr="008B2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контроль.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3343"/>
        <w:gridCol w:w="1511"/>
        <w:gridCol w:w="1988"/>
        <w:gridCol w:w="2270"/>
      </w:tblGrid>
      <w:tr w:rsidR="00416CEA" w:rsidRPr="008B20D9" w:rsidTr="00D81567">
        <w:tc>
          <w:tcPr>
            <w:tcW w:w="0" w:type="auto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8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Содержание деятельности</w:t>
            </w:r>
          </w:p>
        </w:tc>
        <w:tc>
          <w:tcPr>
            <w:tcW w:w="2126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88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664" w:type="dxa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416CEA" w:rsidRPr="008B20D9" w:rsidTr="00D81567">
        <w:tc>
          <w:tcPr>
            <w:tcW w:w="0" w:type="auto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8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 программ и календарно-тематических планирований по предметам в школе</w:t>
            </w:r>
          </w:p>
        </w:tc>
        <w:tc>
          <w:tcPr>
            <w:tcW w:w="2126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88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664" w:type="dxa"/>
          </w:tcPr>
          <w:p w:rsidR="00416CEA" w:rsidRPr="008B20D9" w:rsidRDefault="00416CEA" w:rsidP="00D815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Утверждению рабочих программ зам. директору по УВР  Кадыровой Г. Я </w:t>
            </w:r>
          </w:p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CEA" w:rsidRPr="008B20D9" w:rsidTr="00D81567">
        <w:tc>
          <w:tcPr>
            <w:tcW w:w="0" w:type="auto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8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 анализ мониторинга по истории и обществознанию </w:t>
            </w:r>
          </w:p>
        </w:tc>
        <w:tc>
          <w:tcPr>
            <w:tcW w:w="2126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188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  <w:tc>
          <w:tcPr>
            <w:tcW w:w="2664" w:type="dxa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и аналитика по олимпиадам</w:t>
            </w:r>
          </w:p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директору по УВР Кадыровой Г. Я </w:t>
            </w:r>
          </w:p>
        </w:tc>
      </w:tr>
      <w:tr w:rsidR="00416CEA" w:rsidRPr="008B20D9" w:rsidTr="00D81567">
        <w:tc>
          <w:tcPr>
            <w:tcW w:w="0" w:type="auto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8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и анализ  диагностических работ по истории и обществознанию в 9-х классах</w:t>
            </w:r>
          </w:p>
        </w:tc>
        <w:tc>
          <w:tcPr>
            <w:tcW w:w="2126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декабря</w:t>
            </w:r>
          </w:p>
        </w:tc>
        <w:tc>
          <w:tcPr>
            <w:tcW w:w="2188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664" w:type="dxa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и аналитика по олимпиадам</w:t>
            </w:r>
          </w:p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директору по УВР Кадыровой Г. Я .</w:t>
            </w:r>
          </w:p>
        </w:tc>
      </w:tr>
      <w:tr w:rsidR="00416CEA" w:rsidRPr="008B20D9" w:rsidTr="00D81567">
        <w:tc>
          <w:tcPr>
            <w:tcW w:w="0" w:type="auto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8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пробного экзамена в 9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обществознанию  и истории</w:t>
            </w:r>
          </w:p>
        </w:tc>
        <w:tc>
          <w:tcPr>
            <w:tcW w:w="2126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88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МО </w:t>
            </w:r>
          </w:p>
        </w:tc>
        <w:tc>
          <w:tcPr>
            <w:tcW w:w="2664" w:type="dxa"/>
          </w:tcPr>
          <w:p w:rsidR="00416CEA" w:rsidRPr="008B20D9" w:rsidRDefault="00416CEA" w:rsidP="00D815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проведения экзамена с зам. директором по УВР Кадыровой Г. Я . </w:t>
            </w:r>
          </w:p>
        </w:tc>
      </w:tr>
      <w:tr w:rsidR="00416CEA" w:rsidRPr="008B20D9" w:rsidTr="00D81567">
        <w:tc>
          <w:tcPr>
            <w:tcW w:w="0" w:type="auto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98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анализ промежуточного и итогового контроля</w:t>
            </w:r>
          </w:p>
        </w:tc>
        <w:tc>
          <w:tcPr>
            <w:tcW w:w="2126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188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  <w:tc>
          <w:tcPr>
            <w:tcW w:w="2664" w:type="dxa"/>
          </w:tcPr>
          <w:p w:rsidR="00416CEA" w:rsidRPr="008B20D9" w:rsidRDefault="00416CEA" w:rsidP="00D815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Согласовать с график промежуточного и итогового контроля</w:t>
            </w:r>
          </w:p>
          <w:p w:rsidR="00416CEA" w:rsidRPr="008B20D9" w:rsidRDefault="00416CEA" w:rsidP="00D815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зам. директором по УВР Кадыровой Г.Я </w:t>
            </w:r>
          </w:p>
        </w:tc>
      </w:tr>
    </w:tbl>
    <w:p w:rsidR="00416CEA" w:rsidRPr="00071E25" w:rsidRDefault="00071E25" w:rsidP="00071E2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</w:t>
      </w:r>
      <w:r w:rsidR="00416CEA" w:rsidRPr="008B2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Работа с учащимися 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3296"/>
        <w:gridCol w:w="1559"/>
        <w:gridCol w:w="1985"/>
        <w:gridCol w:w="2726"/>
      </w:tblGrid>
      <w:tr w:rsidR="00416CEA" w:rsidRPr="008B20D9" w:rsidTr="00D81567">
        <w:tc>
          <w:tcPr>
            <w:tcW w:w="498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6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Содержание  деятельности</w:t>
            </w:r>
          </w:p>
        </w:tc>
        <w:tc>
          <w:tcPr>
            <w:tcW w:w="1559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Ответственные</w:t>
            </w:r>
          </w:p>
        </w:tc>
        <w:tc>
          <w:tcPr>
            <w:tcW w:w="2726" w:type="dxa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416CEA" w:rsidRPr="008B20D9" w:rsidTr="00D81567">
        <w:tc>
          <w:tcPr>
            <w:tcW w:w="498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6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І   тура олимпиад</w:t>
            </w:r>
          </w:p>
        </w:tc>
        <w:tc>
          <w:tcPr>
            <w:tcW w:w="1559" w:type="dxa"/>
            <w:shd w:val="clear" w:color="auto" w:fill="auto"/>
          </w:tcPr>
          <w:p w:rsidR="00416CEA" w:rsidRPr="008B20D9" w:rsidRDefault="00416CEA" w:rsidP="00D8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16CEA" w:rsidRPr="008B20D9" w:rsidRDefault="00416CEA" w:rsidP="00D8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  <w:tc>
          <w:tcPr>
            <w:tcW w:w="2726" w:type="dxa"/>
          </w:tcPr>
          <w:p w:rsidR="00416CEA" w:rsidRPr="008B20D9" w:rsidRDefault="00416CEA" w:rsidP="00D815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Согласовать  с зам. директору по УВР Кадыровой Г.Я . по кабинетам, спискам учащихся, </w:t>
            </w:r>
          </w:p>
        </w:tc>
      </w:tr>
      <w:tr w:rsidR="00416CEA" w:rsidRPr="008B20D9" w:rsidTr="00D81567">
        <w:trPr>
          <w:trHeight w:val="1305"/>
        </w:trPr>
        <w:tc>
          <w:tcPr>
            <w:tcW w:w="498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96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Подготовка   и участие в научно-практической конференции «Шаг в будущее»</w:t>
            </w:r>
          </w:p>
        </w:tc>
        <w:tc>
          <w:tcPr>
            <w:tcW w:w="1559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85" w:type="dxa"/>
            <w:shd w:val="clear" w:color="auto" w:fill="auto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  <w:tc>
          <w:tcPr>
            <w:tcW w:w="2726" w:type="dxa"/>
          </w:tcPr>
          <w:p w:rsidR="00416CEA" w:rsidRPr="008B20D9" w:rsidRDefault="00416CEA" w:rsidP="00D8156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учащимися</w:t>
            </w:r>
          </w:p>
        </w:tc>
      </w:tr>
    </w:tbl>
    <w:p w:rsidR="00416CEA" w:rsidRPr="008B20D9" w:rsidRDefault="00416CEA" w:rsidP="00416C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pPr w:leftFromText="180" w:rightFromText="180" w:vertAnchor="text" w:tblpX="15319" w:tblpY="-3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416CEA" w:rsidRPr="008B20D9" w:rsidTr="00D81567">
        <w:tc>
          <w:tcPr>
            <w:tcW w:w="324" w:type="dxa"/>
          </w:tcPr>
          <w:p w:rsidR="00416CEA" w:rsidRPr="008B20D9" w:rsidRDefault="00416CEA" w:rsidP="00D815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416CEA" w:rsidRPr="00071E25" w:rsidRDefault="00416CEA" w:rsidP="00071E2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Календарь работы</w:t>
      </w:r>
      <w:r w:rsidRPr="008B20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методического объединения учителей обществоведческого цикла</w:t>
      </w:r>
    </w:p>
    <w:p w:rsidR="00416CEA" w:rsidRPr="008B20D9" w:rsidRDefault="00416CEA" w:rsidP="00416CEA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Август.</w:t>
      </w:r>
    </w:p>
    <w:p w:rsidR="00416CEA" w:rsidRPr="008B20D9" w:rsidRDefault="00416CEA" w:rsidP="00416CE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Заседание №1.</w:t>
      </w:r>
    </w:p>
    <w:p w:rsidR="00416CEA" w:rsidRPr="008B20D9" w:rsidRDefault="00416CEA" w:rsidP="004817BD">
      <w:pPr>
        <w:numPr>
          <w:ilvl w:val="0"/>
          <w:numId w:val="3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 мо    обществоведческого цикла  в 2021-2022учебном году.</w:t>
      </w:r>
    </w:p>
    <w:p w:rsidR="00416CEA" w:rsidRPr="008B20D9" w:rsidRDefault="00416CEA" w:rsidP="004817BD">
      <w:pPr>
        <w:numPr>
          <w:ilvl w:val="0"/>
          <w:numId w:val="3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утверждения учебников в соответствии с федеральным перечнем, выбор тем по самообразованию .</w:t>
      </w:r>
    </w:p>
    <w:p w:rsidR="00416CEA" w:rsidRPr="00071E25" w:rsidRDefault="00416CEA" w:rsidP="00071E2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3.Итоги работы МО в 2020-2021 году  </w:t>
      </w:r>
    </w:p>
    <w:p w:rsidR="00416CEA" w:rsidRPr="008B20D9" w:rsidRDefault="00416CEA" w:rsidP="00416CEA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Сентябрь-Октябрь.</w:t>
      </w:r>
    </w:p>
    <w:p w:rsidR="00416CEA" w:rsidRPr="008B20D9" w:rsidRDefault="00416CEA" w:rsidP="00416CEA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Заседание №2</w:t>
      </w:r>
    </w:p>
    <w:p w:rsidR="00416CEA" w:rsidRPr="008B20D9" w:rsidRDefault="00416CEA" w:rsidP="004817B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рабочих программ по истории, обществознанию, праву на новый учебный год.</w:t>
      </w:r>
    </w:p>
    <w:p w:rsidR="00416CEA" w:rsidRPr="008B20D9" w:rsidRDefault="00416CEA" w:rsidP="00416C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Администрация по графику.)</w:t>
      </w:r>
    </w:p>
    <w:p w:rsidR="00416CEA" w:rsidRPr="008B20D9" w:rsidRDefault="00416CEA" w:rsidP="0041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2.Обсуждение методических рекомендаций учителям истории и обществознания на 2021-2022 учебный год</w:t>
      </w:r>
    </w:p>
    <w:p w:rsidR="00416CEA" w:rsidRPr="00071E25" w:rsidRDefault="00416CEA" w:rsidP="00071E2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3. Подготовка и проведение школьных олимпиад.</w:t>
      </w:r>
    </w:p>
    <w:p w:rsidR="00416CEA" w:rsidRPr="008B20D9" w:rsidRDefault="00416CEA" w:rsidP="00416CEA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 - декабрь</w:t>
      </w:r>
    </w:p>
    <w:p w:rsidR="00416CEA" w:rsidRPr="008B20D9" w:rsidRDefault="00416CEA" w:rsidP="00416CE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Заседание №3.</w:t>
      </w:r>
    </w:p>
    <w:p w:rsidR="00416CEA" w:rsidRPr="008B20D9" w:rsidRDefault="00416CEA" w:rsidP="004817BD">
      <w:pPr>
        <w:numPr>
          <w:ilvl w:val="0"/>
          <w:numId w:val="3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и анализ 1 тура олимпиады по истории и обществознанию </w:t>
      </w:r>
    </w:p>
    <w:p w:rsidR="00416CEA" w:rsidRPr="008B20D9" w:rsidRDefault="00416CEA" w:rsidP="004817BD">
      <w:pPr>
        <w:numPr>
          <w:ilvl w:val="0"/>
          <w:numId w:val="3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успеваемости по истории и обществознанию за 1 четверть в  5-9 классах.</w:t>
      </w:r>
    </w:p>
    <w:p w:rsidR="00416CEA" w:rsidRPr="00071E25" w:rsidRDefault="00416CEA" w:rsidP="00071E25">
      <w:pPr>
        <w:numPr>
          <w:ilvl w:val="0"/>
          <w:numId w:val="3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контроль заполнения документации и электронного журнала по истории и обществознанию</w:t>
      </w:r>
    </w:p>
    <w:p w:rsidR="00416CEA" w:rsidRPr="008B20D9" w:rsidRDefault="00416CEA" w:rsidP="00416CEA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Январь.</w:t>
      </w:r>
    </w:p>
    <w:p w:rsidR="00416CEA" w:rsidRPr="008B20D9" w:rsidRDefault="00416CEA" w:rsidP="00416CE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Заседание №4.</w:t>
      </w:r>
    </w:p>
    <w:p w:rsidR="00416CEA" w:rsidRPr="008B20D9" w:rsidRDefault="00416CEA" w:rsidP="004817BD">
      <w:pPr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успеваемости по предметам обществоведческого цикла в 5-10 классах за 2 четверть, 1 полугодие.</w:t>
      </w:r>
    </w:p>
    <w:p w:rsidR="00416CEA" w:rsidRPr="00071E25" w:rsidRDefault="00416CEA" w:rsidP="00071E25">
      <w:pPr>
        <w:numPr>
          <w:ilvl w:val="0"/>
          <w:numId w:val="33"/>
        </w:numPr>
        <w:spacing w:before="30" w:after="3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 планирование учебной литературы учителей истории и обществознания </w:t>
      </w:r>
    </w:p>
    <w:p w:rsidR="00416CEA" w:rsidRPr="008B20D9" w:rsidRDefault="00416CEA" w:rsidP="00416CEA">
      <w:pPr>
        <w:spacing w:before="30" w:after="30" w:line="240" w:lineRule="auto"/>
        <w:ind w:left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Март.</w:t>
      </w:r>
    </w:p>
    <w:p w:rsidR="00416CEA" w:rsidRPr="008B20D9" w:rsidRDefault="00416CEA" w:rsidP="00416CEA">
      <w:pPr>
        <w:spacing w:before="30" w:after="30" w:line="240" w:lineRule="auto"/>
        <w:ind w:left="357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Заседание №4</w:t>
      </w:r>
    </w:p>
    <w:p w:rsidR="00416CEA" w:rsidRPr="008B20D9" w:rsidRDefault="00416CEA" w:rsidP="00416CEA">
      <w:pPr>
        <w:spacing w:before="30" w:after="3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1.Итоги 3 четверти</w:t>
      </w:r>
    </w:p>
    <w:p w:rsidR="00416CEA" w:rsidRPr="008B20D9" w:rsidRDefault="00416CEA" w:rsidP="00416CEA">
      <w:pPr>
        <w:spacing w:before="30" w:after="3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2.Подготовка выпускников к итоговой аттестации.</w:t>
      </w:r>
    </w:p>
    <w:p w:rsidR="00416CEA" w:rsidRPr="008B20D9" w:rsidRDefault="00416CEA" w:rsidP="00416CEA">
      <w:pPr>
        <w:spacing w:before="30" w:after="3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Анализ проведения репетиционных экзаменов в форме  ОГЭ. </w:t>
      </w:r>
    </w:p>
    <w:p w:rsidR="00416CEA" w:rsidRPr="008B20D9" w:rsidRDefault="00416CEA" w:rsidP="00071E25">
      <w:pPr>
        <w:spacing w:before="30" w:after="3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Подготовка  к проведения ВПР</w:t>
      </w:r>
    </w:p>
    <w:p w:rsidR="00416CEA" w:rsidRPr="008B20D9" w:rsidRDefault="00416CEA" w:rsidP="00416CEA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Июнь. </w:t>
      </w:r>
    </w:p>
    <w:p w:rsidR="00416CEA" w:rsidRPr="008B20D9" w:rsidRDefault="00416CEA" w:rsidP="00416CEA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Заседание №5  </w:t>
      </w:r>
    </w:p>
    <w:p w:rsidR="00416CEA" w:rsidRPr="008B20D9" w:rsidRDefault="00416CEA" w:rsidP="004817BD">
      <w:pPr>
        <w:numPr>
          <w:ilvl w:val="0"/>
          <w:numId w:val="3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аналитических  отчётов педагогов  по предметам за учебный год.</w:t>
      </w:r>
    </w:p>
    <w:p w:rsidR="00416CEA" w:rsidRPr="008B20D9" w:rsidRDefault="00416CEA" w:rsidP="004817B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итогового контроля по предметам обществоведческого цикла в 5-10 классах.</w:t>
      </w:r>
    </w:p>
    <w:p w:rsidR="00416CEA" w:rsidRPr="008B20D9" w:rsidRDefault="00416CEA" w:rsidP="004817B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отчёт педагогов по предметам за 2021-2022учебный год.</w:t>
      </w:r>
    </w:p>
    <w:p w:rsidR="00416CEA" w:rsidRDefault="00416CEA" w:rsidP="004817B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методического объединения учителей истории и обществознания.</w:t>
      </w:r>
    </w:p>
    <w:p w:rsidR="00071E25" w:rsidRPr="008B20D9" w:rsidRDefault="00071E25" w:rsidP="00071E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5" w:rsidRDefault="00071E25" w:rsidP="00071E2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71E25" w:rsidRDefault="00071E25" w:rsidP="00071E2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71E25" w:rsidRDefault="00071E25" w:rsidP="00071E2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16CEA" w:rsidRPr="00071E25" w:rsidRDefault="00416CEA" w:rsidP="00071E2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25">
        <w:rPr>
          <w:rFonts w:ascii="Times New Roman" w:hAnsi="Times New Roman" w:cs="Times New Roman"/>
          <w:b/>
          <w:sz w:val="24"/>
          <w:szCs w:val="24"/>
        </w:rPr>
        <w:t>План работы МО учителей географии, биологии и химии</w:t>
      </w:r>
    </w:p>
    <w:p w:rsidR="00416CEA" w:rsidRPr="00071E25" w:rsidRDefault="00071E25" w:rsidP="00071E2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416CEA" w:rsidRPr="00071E25">
        <w:rPr>
          <w:rFonts w:ascii="Times New Roman" w:hAnsi="Times New Roman" w:cs="Times New Roman"/>
          <w:b/>
          <w:sz w:val="24"/>
          <w:szCs w:val="24"/>
        </w:rPr>
        <w:t>ОУ «Люксембургский Агротехнологический лицей им. М.И. Шихсаидова»</w:t>
      </w:r>
      <w:r w:rsidR="00416CEA" w:rsidRPr="00071E25">
        <w:rPr>
          <w:rFonts w:ascii="Times New Roman" w:hAnsi="Times New Roman" w:cs="Times New Roman"/>
          <w:b/>
          <w:sz w:val="24"/>
          <w:szCs w:val="24"/>
        </w:rPr>
        <w:br/>
        <w:t>на 2021-2022 учебный год.</w:t>
      </w:r>
    </w:p>
    <w:p w:rsidR="00416CEA" w:rsidRPr="008B20D9" w:rsidRDefault="00416CEA" w:rsidP="0041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CEA" w:rsidRPr="008B20D9" w:rsidRDefault="00416CEA" w:rsidP="00416CEA">
      <w:pPr>
        <w:rPr>
          <w:rFonts w:ascii="Times New Roman" w:eastAsia="Times New Roman" w:hAnsi="Times New Roman" w:cs="Times New Roman"/>
          <w:sz w:val="24"/>
          <w:szCs w:val="24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тема ШМО</w:t>
      </w:r>
      <w:r w:rsidRPr="008B20D9">
        <w:rPr>
          <w:rFonts w:ascii="Times New Roman" w:eastAsia="Times New Roman" w:hAnsi="Times New Roman" w:cs="Times New Roman"/>
          <w:sz w:val="24"/>
          <w:szCs w:val="24"/>
        </w:rPr>
        <w:t>: «Внедрение современных образовательных технологий в целях повышения качества образования по предметам естественного цикла в условиях   ФГОС»</w:t>
      </w:r>
    </w:p>
    <w:p w:rsidR="00416CEA" w:rsidRPr="008B20D9" w:rsidRDefault="00416CEA" w:rsidP="00416CEA">
      <w:pPr>
        <w:rPr>
          <w:rFonts w:ascii="Times New Roman" w:eastAsia="Times New Roman" w:hAnsi="Times New Roman" w:cs="Times New Roman"/>
          <w:sz w:val="24"/>
          <w:szCs w:val="24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      </w:t>
      </w:r>
    </w:p>
    <w:p w:rsidR="00416CEA" w:rsidRPr="008B20D9" w:rsidRDefault="00416CEA" w:rsidP="004817BD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 xml:space="preserve">Изучать и активно использовать инновационные технологии,  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8B20D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B20D9">
        <w:rPr>
          <w:rFonts w:ascii="Times New Roman" w:hAnsi="Times New Roman" w:cs="Times New Roman"/>
          <w:sz w:val="24"/>
          <w:szCs w:val="24"/>
        </w:rPr>
        <w:t>.</w:t>
      </w:r>
    </w:p>
    <w:p w:rsidR="00416CEA" w:rsidRPr="008B20D9" w:rsidRDefault="00416CEA" w:rsidP="004817BD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Совершенствовать качество преподавания предметов естественного цикла путем внедрения современных образовательных технологий.</w:t>
      </w:r>
    </w:p>
    <w:p w:rsidR="00416CEA" w:rsidRPr="008B20D9" w:rsidRDefault="00416CEA" w:rsidP="004817BD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Организовать целенаправленную работу со слабоуспевающими учащимися через индивидуальные задания, совершенствовать внеурочную деятельность согласно ФГОС.</w:t>
      </w:r>
    </w:p>
    <w:p w:rsidR="00416CEA" w:rsidRPr="008B20D9" w:rsidRDefault="00416CEA" w:rsidP="004817BD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Повысить уровень подготовки учащихся к ЕГЭ и ОГЭ по предметам естественного цикла через внедрение современных образовательных технологий.</w:t>
      </w:r>
    </w:p>
    <w:p w:rsidR="00416CEA" w:rsidRPr="008B20D9" w:rsidRDefault="00416CEA" w:rsidP="004817BD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CEA" w:rsidRPr="008B20D9" w:rsidRDefault="00416CEA" w:rsidP="00416CEA">
      <w:pPr>
        <w:rPr>
          <w:rFonts w:ascii="Times New Roman" w:eastAsia="Times New Roman" w:hAnsi="Times New Roman" w:cs="Times New Roman"/>
          <w:sz w:val="24"/>
          <w:szCs w:val="24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ШМО:</w:t>
      </w:r>
    </w:p>
    <w:p w:rsidR="00416CEA" w:rsidRPr="008B20D9" w:rsidRDefault="00416CEA" w:rsidP="00416CEA">
      <w:pPr>
        <w:rPr>
          <w:rFonts w:ascii="Times New Roman" w:eastAsia="Times New Roman" w:hAnsi="Times New Roman" w:cs="Times New Roman"/>
          <w:sz w:val="24"/>
          <w:szCs w:val="24"/>
        </w:rPr>
      </w:pPr>
      <w:r w:rsidRPr="008B20D9">
        <w:rPr>
          <w:rFonts w:ascii="Times New Roman" w:eastAsia="Times New Roman" w:hAnsi="Times New Roman" w:cs="Times New Roman"/>
          <w:sz w:val="24"/>
          <w:szCs w:val="24"/>
        </w:rPr>
        <w:t>1. Повышение методического  уровня обучения естественным  дисциплинам. Совершенствование качества современного урока как основного звена учебного процесса на основе внедрения современных инновационных технологий.</w:t>
      </w:r>
    </w:p>
    <w:p w:rsidR="00416CEA" w:rsidRPr="008B20D9" w:rsidRDefault="00416CEA" w:rsidP="00416CEA">
      <w:pPr>
        <w:rPr>
          <w:rFonts w:ascii="Times New Roman" w:eastAsia="Times New Roman" w:hAnsi="Times New Roman" w:cs="Times New Roman"/>
          <w:sz w:val="24"/>
          <w:szCs w:val="24"/>
        </w:rPr>
      </w:pPr>
      <w:r w:rsidRPr="008B20D9">
        <w:rPr>
          <w:rFonts w:ascii="Times New Roman" w:eastAsia="Times New Roman" w:hAnsi="Times New Roman" w:cs="Times New Roman"/>
          <w:sz w:val="24"/>
          <w:szCs w:val="24"/>
        </w:rPr>
        <w:t>2. Повышение уровня научно-теоретической, методической и психолого-педагогической подготовки учителей, их коммуникативной культуры.  Создание мотивационных условий для повышения учителями МО квалификационных категорий и участие в творческих конкурсах.</w:t>
      </w:r>
    </w:p>
    <w:p w:rsidR="00416CEA" w:rsidRPr="008B20D9" w:rsidRDefault="00416CEA" w:rsidP="00416CEA">
      <w:pPr>
        <w:rPr>
          <w:rFonts w:ascii="Times New Roman" w:eastAsia="Times New Roman" w:hAnsi="Times New Roman" w:cs="Times New Roman"/>
          <w:sz w:val="24"/>
          <w:szCs w:val="24"/>
        </w:rPr>
      </w:pPr>
      <w:r w:rsidRPr="008B20D9">
        <w:rPr>
          <w:rFonts w:ascii="Times New Roman" w:eastAsia="Times New Roman" w:hAnsi="Times New Roman" w:cs="Times New Roman"/>
          <w:sz w:val="24"/>
          <w:szCs w:val="24"/>
        </w:rPr>
        <w:t>3.  Повышать эффективность деятельности членов методического объединения   по созданию оптимальных условий для получения школьниками качественного основного и дополнительного образования при сохранении их здоровья.</w:t>
      </w:r>
    </w:p>
    <w:p w:rsidR="00416CEA" w:rsidRPr="008B20D9" w:rsidRDefault="00416CEA" w:rsidP="00416CEA">
      <w:pPr>
        <w:rPr>
          <w:rFonts w:ascii="Times New Roman" w:eastAsia="Times New Roman" w:hAnsi="Times New Roman" w:cs="Times New Roman"/>
          <w:sz w:val="24"/>
          <w:szCs w:val="24"/>
        </w:rPr>
      </w:pPr>
      <w:r w:rsidRPr="008B20D9">
        <w:rPr>
          <w:rFonts w:ascii="Times New Roman" w:eastAsia="Times New Roman" w:hAnsi="Times New Roman" w:cs="Times New Roman"/>
          <w:sz w:val="24"/>
          <w:szCs w:val="24"/>
        </w:rPr>
        <w:t>4. Повышение качества знаний учащихся по предметам и создание научной базы знаний у учащихся выпускных классов для успешной сдачи ЕГЭ и ОГЭ по предметам естественного цикла.</w:t>
      </w:r>
    </w:p>
    <w:p w:rsidR="00416CEA" w:rsidRPr="008B20D9" w:rsidRDefault="00416CEA" w:rsidP="00416CEA">
      <w:pPr>
        <w:rPr>
          <w:rFonts w:ascii="Times New Roman" w:eastAsia="Times New Roman" w:hAnsi="Times New Roman" w:cs="Times New Roman"/>
          <w:sz w:val="24"/>
          <w:szCs w:val="24"/>
        </w:rPr>
      </w:pPr>
      <w:r w:rsidRPr="008B20D9">
        <w:rPr>
          <w:rFonts w:ascii="Times New Roman" w:eastAsia="Times New Roman" w:hAnsi="Times New Roman" w:cs="Times New Roman"/>
          <w:sz w:val="24"/>
          <w:szCs w:val="24"/>
        </w:rPr>
        <w:t>5. Использовать возможности уроков химии, биологии и  географии для развития в каждом учащемся патриотических, гражданских, нравственных чувств на основе концепции воспитательной работы школы.</w:t>
      </w:r>
    </w:p>
    <w:p w:rsidR="00416CEA" w:rsidRPr="008B20D9" w:rsidRDefault="00416CEA" w:rsidP="00416CEA">
      <w:pPr>
        <w:rPr>
          <w:rFonts w:ascii="Times New Roman" w:eastAsia="Times New Roman" w:hAnsi="Times New Roman" w:cs="Times New Roman"/>
          <w:sz w:val="24"/>
          <w:szCs w:val="24"/>
        </w:rPr>
      </w:pPr>
      <w:r w:rsidRPr="008B20D9">
        <w:rPr>
          <w:rFonts w:ascii="Times New Roman" w:eastAsia="Times New Roman" w:hAnsi="Times New Roman" w:cs="Times New Roman"/>
          <w:sz w:val="24"/>
          <w:szCs w:val="24"/>
        </w:rPr>
        <w:t>6. Повышение уровня педагогического мастерства учителей, уровня их компетенций в области предмета и методик в рамках введения ФГОС.</w:t>
      </w:r>
    </w:p>
    <w:p w:rsidR="00416CEA" w:rsidRPr="008B20D9" w:rsidRDefault="00416CEA" w:rsidP="00416CEA">
      <w:pPr>
        <w:rPr>
          <w:rFonts w:ascii="Times New Roman" w:eastAsia="Times New Roman" w:hAnsi="Times New Roman" w:cs="Times New Roman"/>
          <w:sz w:val="24"/>
          <w:szCs w:val="24"/>
        </w:rPr>
      </w:pPr>
      <w:r w:rsidRPr="008B20D9">
        <w:rPr>
          <w:rFonts w:ascii="Times New Roman" w:eastAsia="Times New Roman" w:hAnsi="Times New Roman" w:cs="Times New Roman"/>
          <w:sz w:val="24"/>
          <w:szCs w:val="24"/>
        </w:rPr>
        <w:t>7.  Активизация самообразовательной деятельности учителя.</w:t>
      </w:r>
    </w:p>
    <w:p w:rsidR="00416CEA" w:rsidRPr="008B20D9" w:rsidRDefault="00416CEA" w:rsidP="00416CEA">
      <w:pPr>
        <w:rPr>
          <w:rFonts w:ascii="Times New Roman" w:eastAsia="Times New Roman" w:hAnsi="Times New Roman" w:cs="Times New Roman"/>
          <w:sz w:val="24"/>
          <w:szCs w:val="24"/>
        </w:rPr>
      </w:pPr>
      <w:r w:rsidRPr="008B20D9">
        <w:rPr>
          <w:rFonts w:ascii="Times New Roman" w:eastAsia="Times New Roman" w:hAnsi="Times New Roman" w:cs="Times New Roman"/>
          <w:sz w:val="24"/>
          <w:szCs w:val="24"/>
        </w:rPr>
        <w:lastRenderedPageBreak/>
        <w:t>8.  Развитие личности, способностей у обучающихся, формирование интереса к предметам естественного цикла  через применение активных форм организации урочной и внеурочной деятельности.</w:t>
      </w:r>
    </w:p>
    <w:p w:rsidR="00416CEA" w:rsidRPr="008B20D9" w:rsidRDefault="00416CEA" w:rsidP="00416CEA">
      <w:pPr>
        <w:rPr>
          <w:rFonts w:ascii="Times New Roman" w:eastAsia="Times New Roman" w:hAnsi="Times New Roman" w:cs="Times New Roman"/>
          <w:sz w:val="24"/>
          <w:szCs w:val="24"/>
        </w:rPr>
      </w:pPr>
      <w:r w:rsidRPr="008B20D9">
        <w:rPr>
          <w:rFonts w:ascii="Times New Roman" w:eastAsia="Times New Roman" w:hAnsi="Times New Roman" w:cs="Times New Roman"/>
          <w:sz w:val="24"/>
          <w:szCs w:val="24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416CEA" w:rsidRPr="008B20D9" w:rsidRDefault="00416CEA" w:rsidP="00416CEA">
      <w:pPr>
        <w:rPr>
          <w:rFonts w:ascii="Times New Roman" w:eastAsia="Times New Roman" w:hAnsi="Times New Roman" w:cs="Times New Roman"/>
          <w:sz w:val="24"/>
          <w:szCs w:val="24"/>
        </w:rPr>
      </w:pPr>
      <w:r w:rsidRPr="008B20D9">
        <w:rPr>
          <w:rFonts w:ascii="Times New Roman" w:eastAsia="Times New Roman" w:hAnsi="Times New Roman" w:cs="Times New Roman"/>
          <w:sz w:val="24"/>
          <w:szCs w:val="24"/>
        </w:rPr>
        <w:t>Выступления на методических советах;</w:t>
      </w:r>
    </w:p>
    <w:p w:rsidR="00416CEA" w:rsidRPr="008B20D9" w:rsidRDefault="00416CEA" w:rsidP="00416CEA">
      <w:pPr>
        <w:rPr>
          <w:rFonts w:ascii="Times New Roman" w:eastAsia="Times New Roman" w:hAnsi="Times New Roman" w:cs="Times New Roman"/>
          <w:sz w:val="24"/>
          <w:szCs w:val="24"/>
        </w:rPr>
      </w:pPr>
      <w:r w:rsidRPr="008B20D9">
        <w:rPr>
          <w:rFonts w:ascii="Times New Roman" w:eastAsia="Times New Roman" w:hAnsi="Times New Roman" w:cs="Times New Roman"/>
          <w:sz w:val="24"/>
          <w:szCs w:val="24"/>
        </w:rPr>
        <w:t>Выступления на педагогических советах;</w:t>
      </w:r>
    </w:p>
    <w:p w:rsidR="00416CEA" w:rsidRPr="008B20D9" w:rsidRDefault="00416CEA" w:rsidP="00416CEA">
      <w:pPr>
        <w:rPr>
          <w:rFonts w:ascii="Times New Roman" w:eastAsia="Times New Roman" w:hAnsi="Times New Roman" w:cs="Times New Roman"/>
          <w:sz w:val="24"/>
          <w:szCs w:val="24"/>
        </w:rPr>
      </w:pPr>
      <w:r w:rsidRPr="008B20D9">
        <w:rPr>
          <w:rFonts w:ascii="Times New Roman" w:eastAsia="Times New Roman" w:hAnsi="Times New Roman" w:cs="Times New Roman"/>
          <w:sz w:val="24"/>
          <w:szCs w:val="24"/>
        </w:rPr>
        <w:t>Работы по теме самообразования;</w:t>
      </w:r>
    </w:p>
    <w:p w:rsidR="00416CEA" w:rsidRPr="008B20D9" w:rsidRDefault="00416CEA" w:rsidP="00416CEA">
      <w:pPr>
        <w:rPr>
          <w:rFonts w:ascii="Times New Roman" w:eastAsia="Times New Roman" w:hAnsi="Times New Roman" w:cs="Times New Roman"/>
          <w:sz w:val="24"/>
          <w:szCs w:val="24"/>
        </w:rPr>
      </w:pPr>
      <w:r w:rsidRPr="008B20D9">
        <w:rPr>
          <w:rFonts w:ascii="Times New Roman" w:eastAsia="Times New Roman" w:hAnsi="Times New Roman" w:cs="Times New Roman"/>
          <w:sz w:val="24"/>
          <w:szCs w:val="24"/>
        </w:rPr>
        <w:t>Творческими отчетами;</w:t>
      </w:r>
    </w:p>
    <w:p w:rsidR="00416CEA" w:rsidRPr="008B20D9" w:rsidRDefault="00416CEA" w:rsidP="00416CEA">
      <w:pPr>
        <w:rPr>
          <w:rFonts w:ascii="Times New Roman" w:eastAsia="Times New Roman" w:hAnsi="Times New Roman" w:cs="Times New Roman"/>
          <w:sz w:val="24"/>
          <w:szCs w:val="24"/>
        </w:rPr>
      </w:pPr>
      <w:r w:rsidRPr="008B20D9">
        <w:rPr>
          <w:rFonts w:ascii="Times New Roman" w:eastAsia="Times New Roman" w:hAnsi="Times New Roman" w:cs="Times New Roman"/>
          <w:sz w:val="24"/>
          <w:szCs w:val="24"/>
        </w:rPr>
        <w:t>Публикациями в периодической печати;</w:t>
      </w:r>
    </w:p>
    <w:p w:rsidR="00416CEA" w:rsidRPr="008B20D9" w:rsidRDefault="00416CEA" w:rsidP="00416CEA">
      <w:pPr>
        <w:rPr>
          <w:rFonts w:ascii="Times New Roman" w:eastAsia="Times New Roman" w:hAnsi="Times New Roman" w:cs="Times New Roman"/>
          <w:sz w:val="24"/>
          <w:szCs w:val="24"/>
        </w:rPr>
      </w:pPr>
      <w:r w:rsidRPr="008B20D9">
        <w:rPr>
          <w:rFonts w:ascii="Times New Roman" w:eastAsia="Times New Roman" w:hAnsi="Times New Roman" w:cs="Times New Roman"/>
          <w:sz w:val="24"/>
          <w:szCs w:val="24"/>
        </w:rPr>
        <w:t>Открытыми уроками для учителей-предметников;</w:t>
      </w:r>
    </w:p>
    <w:p w:rsidR="00416CEA" w:rsidRPr="008B20D9" w:rsidRDefault="00416CEA" w:rsidP="00416CEA">
      <w:pPr>
        <w:rPr>
          <w:rFonts w:ascii="Times New Roman" w:eastAsia="Times New Roman" w:hAnsi="Times New Roman" w:cs="Times New Roman"/>
          <w:sz w:val="24"/>
          <w:szCs w:val="24"/>
        </w:rPr>
      </w:pPr>
      <w:r w:rsidRPr="008B20D9">
        <w:rPr>
          <w:rFonts w:ascii="Times New Roman" w:eastAsia="Times New Roman" w:hAnsi="Times New Roman" w:cs="Times New Roman"/>
          <w:sz w:val="24"/>
          <w:szCs w:val="24"/>
        </w:rPr>
        <w:t>Обучением на курсах повышения квалификации;</w:t>
      </w:r>
    </w:p>
    <w:p w:rsidR="00416CEA" w:rsidRPr="008B20D9" w:rsidRDefault="00416CEA" w:rsidP="00416CEA">
      <w:pPr>
        <w:rPr>
          <w:rFonts w:ascii="Times New Roman" w:eastAsia="Times New Roman" w:hAnsi="Times New Roman" w:cs="Times New Roman"/>
          <w:sz w:val="24"/>
          <w:szCs w:val="24"/>
        </w:rPr>
      </w:pPr>
      <w:r w:rsidRPr="008B20D9">
        <w:rPr>
          <w:rFonts w:ascii="Times New Roman" w:eastAsia="Times New Roman" w:hAnsi="Times New Roman" w:cs="Times New Roman"/>
          <w:sz w:val="24"/>
          <w:szCs w:val="24"/>
        </w:rPr>
        <w:t>Участием в конкурсах педагогического мастерства</w:t>
      </w:r>
    </w:p>
    <w:p w:rsidR="00416CEA" w:rsidRPr="008B20D9" w:rsidRDefault="00416CEA" w:rsidP="00416CEA">
      <w:pPr>
        <w:rPr>
          <w:rFonts w:ascii="Times New Roman" w:eastAsia="Times New Roman" w:hAnsi="Times New Roman" w:cs="Times New Roman"/>
          <w:sz w:val="24"/>
          <w:szCs w:val="24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работы ШМО:</w:t>
      </w:r>
    </w:p>
    <w:p w:rsidR="00416CEA" w:rsidRPr="008B20D9" w:rsidRDefault="00416CEA" w:rsidP="00416CEA">
      <w:pPr>
        <w:rPr>
          <w:rFonts w:ascii="Times New Roman" w:eastAsia="Times New Roman" w:hAnsi="Times New Roman" w:cs="Times New Roman"/>
          <w:sz w:val="24"/>
          <w:szCs w:val="24"/>
        </w:rPr>
      </w:pPr>
      <w:r w:rsidRPr="008B20D9">
        <w:rPr>
          <w:rFonts w:ascii="Times New Roman" w:eastAsia="Times New Roman" w:hAnsi="Times New Roman" w:cs="Times New Roman"/>
          <w:sz w:val="24"/>
          <w:szCs w:val="24"/>
        </w:rPr>
        <w:t>Повышение методического мастерства учителей.</w:t>
      </w:r>
    </w:p>
    <w:p w:rsidR="00416CEA" w:rsidRPr="008B20D9" w:rsidRDefault="00416CEA" w:rsidP="00416CEA">
      <w:pPr>
        <w:rPr>
          <w:rFonts w:ascii="Times New Roman" w:eastAsia="Times New Roman" w:hAnsi="Times New Roman" w:cs="Times New Roman"/>
          <w:sz w:val="24"/>
          <w:szCs w:val="24"/>
        </w:rPr>
      </w:pPr>
      <w:r w:rsidRPr="008B20D9">
        <w:rPr>
          <w:rFonts w:ascii="Times New Roman" w:eastAsia="Times New Roman" w:hAnsi="Times New Roman" w:cs="Times New Roman"/>
          <w:sz w:val="24"/>
          <w:szCs w:val="24"/>
        </w:rPr>
        <w:t>Организация учебной деятельности, направленной на повышение уровня качества     знаний учащихся.</w:t>
      </w:r>
    </w:p>
    <w:p w:rsidR="00416CEA" w:rsidRPr="008B20D9" w:rsidRDefault="00416CEA" w:rsidP="00416CEA">
      <w:pPr>
        <w:rPr>
          <w:rFonts w:ascii="Times New Roman" w:eastAsia="Times New Roman" w:hAnsi="Times New Roman" w:cs="Times New Roman"/>
          <w:sz w:val="24"/>
          <w:szCs w:val="24"/>
        </w:rPr>
      </w:pPr>
      <w:r w:rsidRPr="008B20D9">
        <w:rPr>
          <w:rFonts w:ascii="Times New Roman" w:eastAsia="Times New Roman" w:hAnsi="Times New Roman" w:cs="Times New Roman"/>
          <w:sz w:val="24"/>
          <w:szCs w:val="24"/>
        </w:rPr>
        <w:t>Совершенствование методов и средств обучения в связи с новой формой итоговой аттестации.</w:t>
      </w:r>
    </w:p>
    <w:tbl>
      <w:tblPr>
        <w:tblW w:w="10576" w:type="dxa"/>
        <w:tblInd w:w="-82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9"/>
        <w:gridCol w:w="5441"/>
        <w:gridCol w:w="1701"/>
        <w:gridCol w:w="2835"/>
      </w:tblGrid>
      <w:tr w:rsidR="00416CEA" w:rsidRPr="008B20D9" w:rsidTr="00B725E9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416CEA" w:rsidRPr="008B20D9" w:rsidTr="00416CEA">
        <w:tc>
          <w:tcPr>
            <w:tcW w:w="105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Организационно - педагогическая деятельность.</w:t>
            </w:r>
          </w:p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культуры учителя через участие в реализации методической темы МО.</w:t>
            </w:r>
          </w:p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социально-профессионального статуса учителя.</w:t>
            </w:r>
          </w:p>
        </w:tc>
      </w:tr>
      <w:tr w:rsidR="00416CEA" w:rsidRPr="008B20D9" w:rsidTr="00B725E9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работы МО за 2020/2021 учебный год и составление плана работы МО на 2021-2022 учебный год.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МО, члены МО,</w:t>
            </w:r>
          </w:p>
        </w:tc>
      </w:tr>
      <w:tr w:rsidR="00416CEA" w:rsidRPr="008B20D9" w:rsidTr="00B725E9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корректировка рабочих программ и календарно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-тематического планирования по предметам естественнонаучного цикла (биологии, химии, географии).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МО, члены МО</w:t>
            </w:r>
          </w:p>
        </w:tc>
      </w:tr>
      <w:tr w:rsidR="00416CEA" w:rsidRPr="008B20D9" w:rsidTr="00B725E9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МО.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МО, члены МО</w:t>
            </w:r>
          </w:p>
        </w:tc>
      </w:tr>
      <w:tr w:rsidR="00416CEA" w:rsidRPr="008B20D9" w:rsidTr="00B725E9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педагогических советах школы, в методических семинарах, заседаниях районных 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методических секций, в учительских школьных научно-практических конференциях, конкурсах профессионального мастерства.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По плану </w:t>
            </w:r>
            <w:r w:rsidRPr="008B20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школы</w:t>
            </w:r>
          </w:p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члены МО</w:t>
            </w:r>
          </w:p>
        </w:tc>
      </w:tr>
      <w:tr w:rsidR="00416CEA" w:rsidRPr="008B20D9" w:rsidTr="00B725E9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образовательных порталов для профессионального роста педагогов.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МО, члены МО</w:t>
            </w:r>
          </w:p>
        </w:tc>
      </w:tr>
      <w:tr w:rsidR="00416CEA" w:rsidRPr="008B20D9" w:rsidTr="00B725E9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 по предметам естественного цикла:</w:t>
            </w:r>
          </w:p>
          <w:p w:rsidR="00416CEA" w:rsidRPr="008B20D9" w:rsidRDefault="00416CEA" w:rsidP="00D81567">
            <w:pPr>
              <w:spacing w:after="153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- школьный</w:t>
            </w:r>
          </w:p>
          <w:p w:rsidR="00416CEA" w:rsidRPr="008B20D9" w:rsidRDefault="00416CEA" w:rsidP="00D81567">
            <w:pPr>
              <w:spacing w:after="153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- районный</w:t>
            </w:r>
          </w:p>
          <w:p w:rsidR="00416CEA" w:rsidRPr="008B20D9" w:rsidRDefault="00416CEA" w:rsidP="00D81567">
            <w:pPr>
              <w:spacing w:after="153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3. этап – республиканской олимпиады, дистанционные олимпиады.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проведения олимпиад, в течение года</w:t>
            </w:r>
          </w:p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МО, члены МО</w:t>
            </w:r>
          </w:p>
        </w:tc>
      </w:tr>
      <w:tr w:rsidR="00416CEA" w:rsidRPr="008B20D9" w:rsidTr="00B725E9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олимпиады школьников.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МО, члены МО</w:t>
            </w:r>
          </w:p>
        </w:tc>
      </w:tr>
      <w:tr w:rsidR="00416CEA" w:rsidRPr="008B20D9" w:rsidTr="00B725E9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учителями естественного цикла.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МО, члены МО</w:t>
            </w:r>
          </w:p>
        </w:tc>
      </w:tr>
      <w:tr w:rsidR="00416CEA" w:rsidRPr="008B20D9" w:rsidTr="00416CEA">
        <w:trPr>
          <w:trHeight w:val="268"/>
        </w:trPr>
        <w:tc>
          <w:tcPr>
            <w:tcW w:w="105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Учебно-методическая деятельность.</w:t>
            </w:r>
          </w:p>
          <w:p w:rsidR="00416CEA" w:rsidRPr="008B20D9" w:rsidRDefault="00416CEA" w:rsidP="004817BD">
            <w:pPr>
              <w:numPr>
                <w:ilvl w:val="0"/>
                <w:numId w:val="35"/>
              </w:num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педагогической информации: нормативно-правовая, научно-методическая, методическая.</w:t>
            </w:r>
          </w:p>
          <w:p w:rsidR="00416CEA" w:rsidRPr="008B20D9" w:rsidRDefault="00416CEA" w:rsidP="004817BD">
            <w:pPr>
              <w:numPr>
                <w:ilvl w:val="0"/>
                <w:numId w:val="35"/>
              </w:num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мониторинга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на основе научно методического обеспечения учебных программ.</w:t>
            </w:r>
          </w:p>
        </w:tc>
      </w:tr>
      <w:tr w:rsidR="00416CEA" w:rsidRPr="008B20D9" w:rsidTr="00B725E9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документов, методических рекомендации о преподавании предметов естественного цикла в 2020/2021 году, методических рекомендаций по подготовке к ЕГЭ и ГИА по предметам</w:t>
            </w:r>
          </w:p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естественного цикла по итогам 2019 года.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Кадырова Г.Я.</w:t>
            </w:r>
          </w:p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Алтавова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У.С.</w:t>
            </w:r>
          </w:p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Гугуева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416CEA" w:rsidRPr="008B20D9" w:rsidTr="00B725E9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систематизация программного и методического обеспечения.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416CEA" w:rsidRPr="008B20D9" w:rsidTr="00B725E9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дидактического обеспечения учебных программ.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416CEA" w:rsidRPr="008B20D9" w:rsidTr="00B725E9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работа над темами по самообразованию.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416CEA" w:rsidRPr="008B20D9" w:rsidTr="00B725E9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 и методических рекомендаций по итоговой аттестации учащихся 9, 11 классов.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416CEA" w:rsidRPr="008B20D9" w:rsidTr="00B725E9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учебным программам в основной школе в свете внедрения ФГОС (5-9 классы).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416CEA" w:rsidRPr="008B20D9" w:rsidTr="00B725E9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ВПР, результатов ЕГЭ и ОГЭ- 2020.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CEA" w:rsidRPr="008B20D9" w:rsidTr="00416CEA">
        <w:tc>
          <w:tcPr>
            <w:tcW w:w="105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3. Мероприятия по усвоению обязательного минимума образования по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предметам естественно - научного цикла</w:t>
            </w:r>
          </w:p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оптимальных условий для учащихся по усвоению минимума образования.</w:t>
            </w:r>
          </w:p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контроля уровня обеспеченности.</w:t>
            </w:r>
          </w:p>
        </w:tc>
      </w:tr>
      <w:tr w:rsidR="00416CEA" w:rsidRPr="008B20D9" w:rsidTr="00B725E9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контроля выполнения учебных программ, обязательного минимума содержания образования, корректирование прохождение программ по предметам.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МО, зам. директора по УВР</w:t>
            </w:r>
          </w:p>
        </w:tc>
      </w:tr>
      <w:tr w:rsidR="00416CEA" w:rsidRPr="008B20D9" w:rsidTr="00B725E9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выполнения практической части учебной программы по географии, химии, биологии.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МО, зам. директора по УВР</w:t>
            </w:r>
          </w:p>
        </w:tc>
      </w:tr>
      <w:tr w:rsidR="00416CEA" w:rsidRPr="008B20D9" w:rsidTr="00B725E9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Предметная неделя биологии, химии </w:t>
            </w:r>
            <w:proofErr w:type="spellStart"/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игеографии</w:t>
            </w:r>
            <w:proofErr w:type="spellEnd"/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Calibri" w:hAnsi="Times New Roman" w:cs="Times New Roman"/>
                <w:sz w:val="24"/>
                <w:szCs w:val="24"/>
              </w:rPr>
              <w:t>Цель: вовлечение обучающихся в самостоятельную творческую деятельность, повышения их интереса к изучаемым дисциплинам.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–апрель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416CEA" w:rsidRPr="008B20D9" w:rsidTr="00B725E9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качества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по предметам естественнонаучного цикла.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учебного года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МО, зам. директора по УР, преподаватели</w:t>
            </w:r>
          </w:p>
        </w:tc>
      </w:tr>
      <w:tr w:rsidR="00416CEA" w:rsidRPr="008B20D9" w:rsidTr="00B725E9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при подготовке к экзаменам.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416CEA" w:rsidRPr="008B20D9" w:rsidTr="00B725E9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4817BD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Обмен опытом по использованию компьютеров, материалов современных технологий.</w:t>
            </w:r>
          </w:p>
          <w:p w:rsidR="00416CEA" w:rsidRPr="008B20D9" w:rsidRDefault="00416CEA" w:rsidP="004817BD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Участие учащихся выпускных классов в пробных работах по химии.</w:t>
            </w:r>
          </w:p>
          <w:p w:rsidR="00416CEA" w:rsidRPr="008B20D9" w:rsidRDefault="00416CEA" w:rsidP="004817BD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Посещение уроков окружающего мира в 4 классе по плану преемственности между начальной и основной школой.</w:t>
            </w:r>
          </w:p>
          <w:p w:rsidR="00416CEA" w:rsidRPr="008B20D9" w:rsidRDefault="00416CEA" w:rsidP="004817BD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9  классов.</w:t>
            </w:r>
          </w:p>
          <w:p w:rsidR="00416CEA" w:rsidRPr="008B20D9" w:rsidRDefault="00416CEA" w:rsidP="004817BD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 старших классах за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накопляемостью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отметок      и их объективностью.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416CEA" w:rsidRPr="008B20D9" w:rsidTr="00B725E9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4817BD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выпускников к экзаменам, встречи с родителями, организация и проведение консультаций, родительских собраний обучающего характера с целью более успешной сдачи экзаменов.</w:t>
            </w:r>
          </w:p>
          <w:p w:rsidR="00416CEA" w:rsidRPr="008B20D9" w:rsidRDefault="00416CEA" w:rsidP="004817BD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Отчет учителей естественно - научного цикла по темам самообразования.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416CEA" w:rsidRPr="008B20D9" w:rsidTr="00416CEA">
        <w:tc>
          <w:tcPr>
            <w:tcW w:w="105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Организация внеклассной работы по предметам естественнонаучного цикла.</w:t>
            </w:r>
          </w:p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• Создание комфортных условий для интеллектуально-продвинутых учащихся, развития их творческих способностей.</w:t>
            </w:r>
          </w:p>
        </w:tc>
      </w:tr>
      <w:tr w:rsidR="00416CEA" w:rsidRPr="008B20D9" w:rsidTr="00B725E9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индивидуальных и 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индивидуально-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групповых занятий.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преподаватели</w:t>
            </w:r>
          </w:p>
        </w:tc>
      </w:tr>
      <w:tr w:rsidR="00416CEA" w:rsidRPr="008B20D9" w:rsidTr="00B725E9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первого, второго этапа всероссийской олимпиады школьников.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проведения олимпиад, в течение года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</w:tbl>
    <w:p w:rsidR="00416CEA" w:rsidRPr="008B20D9" w:rsidRDefault="00416CEA" w:rsidP="00416CE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768"/>
        <w:gridCol w:w="6887"/>
        <w:gridCol w:w="2127"/>
      </w:tblGrid>
      <w:tr w:rsidR="00416CEA" w:rsidRPr="008B20D9" w:rsidTr="00B725E9">
        <w:trPr>
          <w:trHeight w:val="75"/>
        </w:trPr>
        <w:tc>
          <w:tcPr>
            <w:tcW w:w="1034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7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CEA" w:rsidRPr="008B20D9" w:rsidRDefault="00416CEA" w:rsidP="00D81567">
            <w:pPr>
              <w:spacing w:after="153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заседаний МО учителей естественнонаучного цикла.</w:t>
            </w:r>
          </w:p>
        </w:tc>
      </w:tr>
      <w:tr w:rsidR="00416CEA" w:rsidRPr="008B20D9" w:rsidTr="00B725E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Тема заседаний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Сроки</w:t>
            </w:r>
          </w:p>
        </w:tc>
      </w:tr>
      <w:tr w:rsidR="00416CEA" w:rsidRPr="008B20D9" w:rsidTr="00B725E9">
        <w:tc>
          <w:tcPr>
            <w:tcW w:w="1034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Заседание №1.</w:t>
            </w:r>
          </w:p>
        </w:tc>
      </w:tr>
      <w:tr w:rsidR="00416CEA" w:rsidRPr="008B20D9" w:rsidTr="00B725E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утверждение тем самообразования.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416CEA" w:rsidRPr="008B20D9" w:rsidTr="00B725E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рабочих программ и календарно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-тематических планов.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CEA" w:rsidRPr="008B20D9" w:rsidTr="00B725E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УМК по географии, биологии и химии 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CEA" w:rsidRPr="008B20D9" w:rsidTr="00B725E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CEA" w:rsidRPr="008B20D9" w:rsidTr="00B725E9">
        <w:tc>
          <w:tcPr>
            <w:tcW w:w="1034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Заседание №2.</w:t>
            </w:r>
          </w:p>
        </w:tc>
      </w:tr>
      <w:tr w:rsidR="00416CEA" w:rsidRPr="008B20D9" w:rsidTr="00B725E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школьного и муниципального этапа всероссийской олимпиады школьников.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416CEA" w:rsidRPr="008B20D9" w:rsidTr="00B725E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выпускных классов к итоговой аттестации в форме ЕГЭ и ОГЭ.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CEA" w:rsidRPr="008B20D9" w:rsidTr="00B725E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решения задач МО учителей естественнонаучного цикла.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CEA" w:rsidRPr="008B20D9" w:rsidTr="00B725E9">
        <w:tc>
          <w:tcPr>
            <w:tcW w:w="1034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Заседание №3.</w:t>
            </w:r>
          </w:p>
        </w:tc>
      </w:tr>
      <w:tr w:rsidR="00416CEA" w:rsidRPr="008B20D9" w:rsidTr="00B725E9"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практической части учебных программ по предметам естественнонаучного цикла.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416CEA" w:rsidRPr="008B20D9" w:rsidTr="00B725E9"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успешности обучающихся в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воспитательном процессе через подготовку к ученической научно - практической конференции.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CEA" w:rsidRPr="008B20D9" w:rsidTr="00B725E9"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 и методических рекомендаций по итоговой аттестации учащихся 9 классов.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CEA" w:rsidRPr="008B20D9" w:rsidTr="00B725E9">
        <w:tc>
          <w:tcPr>
            <w:tcW w:w="1034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Заседание №4.</w:t>
            </w:r>
          </w:p>
        </w:tc>
      </w:tr>
      <w:tr w:rsidR="00416CEA" w:rsidRPr="008B20D9" w:rsidTr="00B725E9"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 подготовки учащихся к ОГЭ.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416CEA" w:rsidRPr="008B20D9" w:rsidTr="00B725E9"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ВПР.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CEA" w:rsidRPr="008B20D9" w:rsidTr="00B725E9"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эффективности работы МО в решении поставленных задач на 2021-2022 учебный год.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EA" w:rsidRPr="008B20D9" w:rsidRDefault="00416CEA" w:rsidP="00D81567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6CEA" w:rsidRPr="008B20D9" w:rsidRDefault="00416CEA" w:rsidP="000A674F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416CEA" w:rsidRPr="008B20D9" w:rsidRDefault="00416CEA" w:rsidP="000A674F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071E25" w:rsidRDefault="00071E25" w:rsidP="000A674F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071E25" w:rsidRDefault="00071E25" w:rsidP="000A674F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071E25" w:rsidRDefault="00071E25" w:rsidP="000A674F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375D75" w:rsidRPr="008B20D9" w:rsidRDefault="00992F21" w:rsidP="000A674F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МО </w:t>
      </w:r>
      <w:r w:rsidR="00BA3416" w:rsidRPr="008B20D9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Pr="008B20D9">
        <w:rPr>
          <w:rFonts w:ascii="Times New Roman" w:hAnsi="Times New Roman" w:cs="Times New Roman"/>
          <w:b/>
          <w:sz w:val="24"/>
          <w:szCs w:val="24"/>
        </w:rPr>
        <w:t xml:space="preserve">иностранного языка на </w:t>
      </w:r>
      <w:r w:rsidR="00A974EF" w:rsidRPr="008B20D9">
        <w:rPr>
          <w:rFonts w:ascii="Times New Roman" w:hAnsi="Times New Roman" w:cs="Times New Roman"/>
          <w:b/>
          <w:sz w:val="24"/>
          <w:szCs w:val="24"/>
        </w:rPr>
        <w:t>20</w:t>
      </w:r>
      <w:r w:rsidR="00BA3416" w:rsidRPr="008B20D9">
        <w:rPr>
          <w:rFonts w:ascii="Times New Roman" w:hAnsi="Times New Roman" w:cs="Times New Roman"/>
          <w:b/>
          <w:sz w:val="24"/>
          <w:szCs w:val="24"/>
        </w:rPr>
        <w:t>21</w:t>
      </w:r>
      <w:r w:rsidR="003C7E55" w:rsidRPr="008B20D9">
        <w:rPr>
          <w:rFonts w:ascii="Times New Roman" w:hAnsi="Times New Roman" w:cs="Times New Roman"/>
          <w:b/>
          <w:sz w:val="24"/>
          <w:szCs w:val="24"/>
        </w:rPr>
        <w:t>-</w:t>
      </w:r>
      <w:r w:rsidR="00A974EF" w:rsidRPr="008B20D9">
        <w:rPr>
          <w:rFonts w:ascii="Times New Roman" w:hAnsi="Times New Roman" w:cs="Times New Roman"/>
          <w:b/>
          <w:sz w:val="24"/>
          <w:szCs w:val="24"/>
        </w:rPr>
        <w:t>202</w:t>
      </w:r>
      <w:r w:rsidR="00BA3416" w:rsidRPr="008B20D9">
        <w:rPr>
          <w:rFonts w:ascii="Times New Roman" w:hAnsi="Times New Roman" w:cs="Times New Roman"/>
          <w:b/>
          <w:sz w:val="24"/>
          <w:szCs w:val="24"/>
        </w:rPr>
        <w:t>2</w:t>
      </w:r>
      <w:r w:rsidRPr="008B20D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75D75" w:rsidRPr="008B20D9" w:rsidRDefault="00375D75" w:rsidP="000A674F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D81567" w:rsidRPr="008B20D9" w:rsidRDefault="00375D75" w:rsidP="00D815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Методическая тема МО: </w:t>
      </w:r>
      <w:r w:rsidR="00D81567" w:rsidRPr="008B20D9">
        <w:rPr>
          <w:rFonts w:ascii="Times New Roman" w:hAnsi="Times New Roman" w:cs="Times New Roman"/>
          <w:b/>
          <w:sz w:val="24"/>
          <w:szCs w:val="24"/>
        </w:rPr>
        <w:t>«Повышение  профессиональной  компетентности  и  развитие творческого потенциала учителей иностранного языка в ходе реализации ФГОС».</w:t>
      </w:r>
      <w:r w:rsidR="00D81567" w:rsidRPr="008B2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567" w:rsidRPr="008B20D9" w:rsidRDefault="00D81567" w:rsidP="00D815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Цель и задачи:</w:t>
      </w:r>
    </w:p>
    <w:p w:rsidR="00D81567" w:rsidRPr="008B20D9" w:rsidRDefault="00D81567" w:rsidP="00D815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8B20D9">
        <w:rPr>
          <w:rFonts w:ascii="Times New Roman" w:hAnsi="Times New Roman" w:cs="Times New Roman"/>
          <w:b/>
          <w:sz w:val="24"/>
          <w:szCs w:val="24"/>
        </w:rPr>
        <w:t>цель</w:t>
      </w:r>
      <w:r w:rsidRPr="008B20D9">
        <w:rPr>
          <w:rFonts w:ascii="Times New Roman" w:hAnsi="Times New Roman" w:cs="Times New Roman"/>
          <w:sz w:val="24"/>
          <w:szCs w:val="24"/>
        </w:rPr>
        <w:t xml:space="preserve"> работы МО: </w:t>
      </w:r>
    </w:p>
    <w:p w:rsidR="00D81567" w:rsidRPr="008B20D9" w:rsidRDefault="00D81567" w:rsidP="004817BD">
      <w:pPr>
        <w:pStyle w:val="a4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профессиональной компетентности учителей иностранного языка, повышение эффективности  и  качества  педагогического  процесса,  направленного  на  становление  личности школьника  и  раскрытие  его  индивидуальных  возможностей.  Развитие  творческого  потенциала педагога через саморазвитие, самоанализ и распространение передового опыта. </w:t>
      </w:r>
    </w:p>
    <w:p w:rsidR="00D81567" w:rsidRPr="008B20D9" w:rsidRDefault="00D81567" w:rsidP="00D81567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 xml:space="preserve">Задачи МО: </w:t>
      </w:r>
    </w:p>
    <w:p w:rsidR="00D81567" w:rsidRPr="008B20D9" w:rsidRDefault="00D81567" w:rsidP="004817BD">
      <w:pPr>
        <w:pStyle w:val="a4"/>
        <w:numPr>
          <w:ilvl w:val="0"/>
          <w:numId w:val="5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продолжать повышать методическую грамотность учителей иностранного языка в области реализации стандартов второго поколения;</w:t>
      </w:r>
    </w:p>
    <w:p w:rsidR="00D81567" w:rsidRPr="008B20D9" w:rsidRDefault="00D81567" w:rsidP="004817BD">
      <w:pPr>
        <w:pStyle w:val="a4"/>
        <w:numPr>
          <w:ilvl w:val="0"/>
          <w:numId w:val="58"/>
        </w:numPr>
        <w:spacing w:before="100" w:beforeAutospacing="1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в практической деятельности учитывать изменения в целях и содержании образования в рамках ФГОС второго поколения как основных составляющих деятельности педагога и учащегося;</w:t>
      </w:r>
    </w:p>
    <w:p w:rsidR="00D81567" w:rsidRPr="008B20D9" w:rsidRDefault="00D81567" w:rsidP="004817BD">
      <w:pPr>
        <w:pStyle w:val="a4"/>
        <w:numPr>
          <w:ilvl w:val="0"/>
          <w:numId w:val="5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 xml:space="preserve">качественно  освоить  учебно-методические  задачи  по  иностранным  языкам, усовершенствовать  технологии  проведения  современного  урока,  организацию  учебной деятельности учащихся, с целью обеспечения наиболее высоких результатов в реализации ФГОС; </w:t>
      </w:r>
    </w:p>
    <w:p w:rsidR="00D81567" w:rsidRPr="008B20D9" w:rsidRDefault="00D81567" w:rsidP="004817BD">
      <w:pPr>
        <w:pStyle w:val="a4"/>
        <w:numPr>
          <w:ilvl w:val="0"/>
          <w:numId w:val="5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 xml:space="preserve">внедрять  в  практику  работы  учителей  иностранных  языков  современные образовательные технологии, направленные на развитие самостоятельности, творчества и активности учащихся; </w:t>
      </w:r>
    </w:p>
    <w:p w:rsidR="00D81567" w:rsidRPr="008B20D9" w:rsidRDefault="00D81567" w:rsidP="004817BD">
      <w:pPr>
        <w:pStyle w:val="a4"/>
        <w:numPr>
          <w:ilvl w:val="0"/>
          <w:numId w:val="5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 xml:space="preserve">изучать, обобщать, пропагандировать и распространять опыт работы учителей ИЯ по всем направлениям учебно-воспитательного процесса; </w:t>
      </w:r>
    </w:p>
    <w:p w:rsidR="00D81567" w:rsidRPr="008B20D9" w:rsidRDefault="00D81567" w:rsidP="004817BD">
      <w:pPr>
        <w:pStyle w:val="a4"/>
        <w:numPr>
          <w:ilvl w:val="0"/>
          <w:numId w:val="5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 xml:space="preserve">создать  условия  для  развития  учебно-исследовательской  культуры  учащихся  на основе включения их в проектную и исследовательскую деятельность; </w:t>
      </w:r>
    </w:p>
    <w:p w:rsidR="00D81567" w:rsidRPr="008B20D9" w:rsidRDefault="00D81567" w:rsidP="004817BD">
      <w:pPr>
        <w:pStyle w:val="a4"/>
        <w:numPr>
          <w:ilvl w:val="0"/>
          <w:numId w:val="5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на основе индивидуализации и дифференциации обеспечить вариативность форм и методов организации учебно-воспитательного процесса с детьми, имеющими повышенный  уровень мотивации к учению;</w:t>
      </w:r>
    </w:p>
    <w:p w:rsidR="00D81567" w:rsidRPr="008B20D9" w:rsidRDefault="00D81567" w:rsidP="004817BD">
      <w:pPr>
        <w:pStyle w:val="a4"/>
        <w:numPr>
          <w:ilvl w:val="0"/>
          <w:numId w:val="58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spellStart"/>
      <w:r w:rsidRPr="008B20D9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8B20D9">
        <w:rPr>
          <w:rFonts w:ascii="Times New Roman" w:hAnsi="Times New Roman" w:cs="Times New Roman"/>
          <w:sz w:val="24"/>
          <w:szCs w:val="24"/>
        </w:rPr>
        <w:t xml:space="preserve"> компетенцию, приобщение учащихся к культуре, традициям и реалиям стран изучаемых языков через урочную и внеурочную деятельность</w:t>
      </w:r>
    </w:p>
    <w:p w:rsidR="00D81567" w:rsidRPr="008B20D9" w:rsidRDefault="00D81567" w:rsidP="00D81567">
      <w:pPr>
        <w:jc w:val="both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Направления работы: </w:t>
      </w:r>
    </w:p>
    <w:p w:rsidR="00D81567" w:rsidRPr="008B20D9" w:rsidRDefault="00D81567" w:rsidP="004817BD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 xml:space="preserve">программно-методическое обеспечение преподавания учебных предметов; </w:t>
      </w:r>
    </w:p>
    <w:p w:rsidR="00D81567" w:rsidRPr="008B20D9" w:rsidRDefault="00D81567" w:rsidP="004817BD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работа над формированием у учащихся ключевых компетенций через предметное содержание;</w:t>
      </w:r>
    </w:p>
    <w:p w:rsidR="00D81567" w:rsidRPr="008B20D9" w:rsidRDefault="00D81567" w:rsidP="004817BD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контроль уровня учебных достижений учащихся;</w:t>
      </w:r>
    </w:p>
    <w:p w:rsidR="00D81567" w:rsidRPr="008B20D9" w:rsidRDefault="00D81567" w:rsidP="004817BD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работа с одарёнными детьми;</w:t>
      </w:r>
    </w:p>
    <w:p w:rsidR="00D81567" w:rsidRPr="008B20D9" w:rsidRDefault="00D81567" w:rsidP="004817BD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внеклассная работа по предмету;</w:t>
      </w:r>
    </w:p>
    <w:p w:rsidR="00D81567" w:rsidRPr="008B20D9" w:rsidRDefault="00D81567" w:rsidP="004817BD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повышение квалификации и педагогического мастерства учителей МО;</w:t>
      </w:r>
    </w:p>
    <w:p w:rsidR="00D81567" w:rsidRPr="008B20D9" w:rsidRDefault="00D81567" w:rsidP="004817BD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участие педагогов МО в работе научно-методических семинарах лицея, в районной методической работе.</w:t>
      </w:r>
    </w:p>
    <w:p w:rsidR="00071E25" w:rsidRDefault="00071E25" w:rsidP="00D81567">
      <w:pPr>
        <w:rPr>
          <w:rFonts w:ascii="Times New Roman" w:hAnsi="Times New Roman" w:cs="Times New Roman"/>
          <w:b/>
          <w:sz w:val="24"/>
          <w:szCs w:val="24"/>
        </w:rPr>
      </w:pPr>
    </w:p>
    <w:p w:rsidR="00D81567" w:rsidRPr="008B20D9" w:rsidRDefault="00D81567" w:rsidP="00D81567">
      <w:pPr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8B20D9">
        <w:rPr>
          <w:rFonts w:ascii="Times New Roman" w:hAnsi="Times New Roman" w:cs="Times New Roman"/>
          <w:b/>
          <w:sz w:val="24"/>
          <w:szCs w:val="24"/>
        </w:rPr>
        <w:t>. Совершенствования педагогического мастерства учителей иностранного языка</w:t>
      </w:r>
    </w:p>
    <w:p w:rsidR="00D81567" w:rsidRPr="008B20D9" w:rsidRDefault="00D81567" w:rsidP="004817BD">
      <w:pPr>
        <w:pStyle w:val="a4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Содержание заседаний методического объединения</w:t>
      </w:r>
    </w:p>
    <w:p w:rsidR="00D81567" w:rsidRPr="008B20D9" w:rsidRDefault="00D81567" w:rsidP="00DE1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Заседание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2"/>
        <w:gridCol w:w="2217"/>
        <w:gridCol w:w="2212"/>
      </w:tblGrid>
      <w:tr w:rsidR="00D81567" w:rsidRPr="008B20D9" w:rsidTr="00DE1B1C">
        <w:trPr>
          <w:trHeight w:val="685"/>
        </w:trPr>
        <w:tc>
          <w:tcPr>
            <w:tcW w:w="5142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21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12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81567" w:rsidRPr="008B20D9" w:rsidTr="00D81567">
        <w:tc>
          <w:tcPr>
            <w:tcW w:w="5142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Анализ работы МО учителей иностранного языка за 2020-2021 учебный год, обсуждение и утверждение плана работы МО на новый 2021-2022 учебный год</w:t>
            </w:r>
          </w:p>
        </w:tc>
        <w:tc>
          <w:tcPr>
            <w:tcW w:w="221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</w:p>
        </w:tc>
        <w:tc>
          <w:tcPr>
            <w:tcW w:w="2212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Утвердить план работы МО на 2021-2022 учебный год</w:t>
            </w:r>
          </w:p>
        </w:tc>
      </w:tr>
      <w:tr w:rsidR="00D81567" w:rsidRPr="008B20D9" w:rsidTr="00D81567">
        <w:tc>
          <w:tcPr>
            <w:tcW w:w="5142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Нормативно-методическое обеспечение по иностранному языку 2021-2022  в учебном году</w:t>
            </w:r>
          </w:p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</w:p>
        </w:tc>
        <w:tc>
          <w:tcPr>
            <w:tcW w:w="2212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Ознакомление, включение в рабочие программы</w:t>
            </w:r>
          </w:p>
        </w:tc>
      </w:tr>
      <w:tr w:rsidR="00D81567" w:rsidRPr="008B20D9" w:rsidTr="00D81567">
        <w:tc>
          <w:tcPr>
            <w:tcW w:w="5142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рабочих программ по иностранному языку на 2021-2022 учебный год и графиков прохождения учебного материала на </w:t>
            </w:r>
            <w:r w:rsidRPr="008B2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1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212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Утвердить рабочие программы на МО</w:t>
            </w:r>
          </w:p>
        </w:tc>
      </w:tr>
      <w:tr w:rsidR="00D81567" w:rsidRPr="008B20D9" w:rsidTr="00D81567">
        <w:tc>
          <w:tcPr>
            <w:tcW w:w="5142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Разработка контрольно-измерительных материалов по предметам</w:t>
            </w:r>
          </w:p>
        </w:tc>
        <w:tc>
          <w:tcPr>
            <w:tcW w:w="221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212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и включить в рабочие программы</w:t>
            </w:r>
          </w:p>
        </w:tc>
      </w:tr>
      <w:tr w:rsidR="00D81567" w:rsidRPr="008B20D9" w:rsidTr="00D81567">
        <w:tc>
          <w:tcPr>
            <w:tcW w:w="5142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 по иностранным языкам</w:t>
            </w:r>
          </w:p>
        </w:tc>
        <w:tc>
          <w:tcPr>
            <w:tcW w:w="221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Члены МО.</w:t>
            </w:r>
          </w:p>
        </w:tc>
        <w:tc>
          <w:tcPr>
            <w:tcW w:w="2212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Утвердить список участников на МО</w:t>
            </w:r>
          </w:p>
        </w:tc>
      </w:tr>
      <w:tr w:rsidR="00D81567" w:rsidRPr="008B20D9" w:rsidTr="00D81567">
        <w:tc>
          <w:tcPr>
            <w:tcW w:w="5142" w:type="dxa"/>
          </w:tcPr>
          <w:p w:rsidR="00D81567" w:rsidRPr="008B20D9" w:rsidRDefault="00D81567" w:rsidP="00D8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 олимпиаде по английскому языку проекта «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А.А.Кадырова.</w:t>
            </w:r>
          </w:p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567" w:rsidRPr="008B20D9" w:rsidRDefault="00DE1B1C" w:rsidP="00DE1B1C">
      <w:pPr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D81567" w:rsidRPr="008B20D9">
        <w:rPr>
          <w:rFonts w:ascii="Times New Roman" w:hAnsi="Times New Roman" w:cs="Times New Roman"/>
          <w:b/>
          <w:sz w:val="24"/>
          <w:szCs w:val="24"/>
        </w:rPr>
        <w:t>Заседание №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217"/>
        <w:gridCol w:w="3028"/>
      </w:tblGrid>
      <w:tr w:rsidR="00D81567" w:rsidRPr="008B20D9" w:rsidTr="00D81567">
        <w:tc>
          <w:tcPr>
            <w:tcW w:w="4361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21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028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81567" w:rsidRPr="008B20D9" w:rsidTr="00D81567">
        <w:tc>
          <w:tcPr>
            <w:tcW w:w="4361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Итоги 1 четверти</w:t>
            </w:r>
          </w:p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</w:p>
        </w:tc>
        <w:tc>
          <w:tcPr>
            <w:tcW w:w="3028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пробелов в знаниях, выявленные в ходе выставления отметок. Разработка плана их ликвидации </w:t>
            </w:r>
          </w:p>
        </w:tc>
      </w:tr>
      <w:tr w:rsidR="00D81567" w:rsidRPr="008B20D9" w:rsidTr="00D81567">
        <w:tc>
          <w:tcPr>
            <w:tcW w:w="4361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тему: «Основные  подходы к оценке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в основной школе»</w:t>
            </w:r>
          </w:p>
        </w:tc>
        <w:tc>
          <w:tcPr>
            <w:tcW w:w="221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А.А.Кадырова</w:t>
            </w:r>
          </w:p>
        </w:tc>
        <w:tc>
          <w:tcPr>
            <w:tcW w:w="3028" w:type="dxa"/>
          </w:tcPr>
          <w:p w:rsidR="00D81567" w:rsidRPr="008B20D9" w:rsidRDefault="00D81567" w:rsidP="00D8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Выступление на МО</w:t>
            </w:r>
          </w:p>
        </w:tc>
      </w:tr>
      <w:tr w:rsidR="00D81567" w:rsidRPr="008B20D9" w:rsidTr="00D81567">
        <w:tc>
          <w:tcPr>
            <w:tcW w:w="4361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плана Недели иностранного языка</w:t>
            </w:r>
          </w:p>
        </w:tc>
        <w:tc>
          <w:tcPr>
            <w:tcW w:w="221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3028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Утвердить план недели иностранного языка на МО</w:t>
            </w:r>
          </w:p>
        </w:tc>
      </w:tr>
    </w:tbl>
    <w:p w:rsidR="00D81567" w:rsidRPr="008B20D9" w:rsidRDefault="00DE1B1C" w:rsidP="00DE1B1C">
      <w:pPr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D81567" w:rsidRPr="008B20D9">
        <w:rPr>
          <w:rFonts w:ascii="Times New Roman" w:hAnsi="Times New Roman" w:cs="Times New Roman"/>
          <w:b/>
          <w:sz w:val="24"/>
          <w:szCs w:val="24"/>
        </w:rPr>
        <w:t>Заседание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9"/>
        <w:gridCol w:w="2216"/>
        <w:gridCol w:w="2216"/>
      </w:tblGrid>
      <w:tr w:rsidR="00D81567" w:rsidRPr="008B20D9" w:rsidTr="00D81567">
        <w:tc>
          <w:tcPr>
            <w:tcW w:w="513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216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16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81567" w:rsidRPr="008B20D9" w:rsidTr="00D81567">
        <w:tc>
          <w:tcPr>
            <w:tcW w:w="5139" w:type="dxa"/>
          </w:tcPr>
          <w:p w:rsidR="00D81567" w:rsidRPr="008B20D9" w:rsidRDefault="005D1C94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Постоянная ссылка на СПЕЦИФИКА ПОСТРОЕНИЯ СОВРЕМЕННОГО УЧЕБНОГО ЗАНЯТИЯ В УСЛОВИЯХ ФГОС" w:history="1">
              <w:r w:rsidR="00D81567" w:rsidRPr="008B20D9">
                <w:rPr>
                  <w:rFonts w:ascii="Times New Roman" w:hAnsi="Times New Roman" w:cs="Times New Roman"/>
                  <w:sz w:val="24"/>
                  <w:szCs w:val="24"/>
                </w:rPr>
                <w:t>Специфика построения современного учебного занятия в условиях ФГОС</w:t>
              </w:r>
            </w:hyperlink>
            <w:r w:rsidR="00DE1B1C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</w:p>
        </w:tc>
        <w:tc>
          <w:tcPr>
            <w:tcW w:w="2216" w:type="dxa"/>
          </w:tcPr>
          <w:p w:rsidR="00D81567" w:rsidRPr="008B20D9" w:rsidRDefault="00D81567" w:rsidP="00D8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Выступление  на МО</w:t>
            </w:r>
          </w:p>
        </w:tc>
      </w:tr>
      <w:tr w:rsidR="00D81567" w:rsidRPr="008B20D9" w:rsidTr="00D81567">
        <w:tc>
          <w:tcPr>
            <w:tcW w:w="5139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графиков прохождения учебного материала по иностранному языку  на </w:t>
            </w:r>
            <w:r w:rsidRPr="008B2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2021-2022 учебного года</w:t>
            </w:r>
          </w:p>
        </w:tc>
        <w:tc>
          <w:tcPr>
            <w:tcW w:w="2216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216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Утверждение на МО</w:t>
            </w:r>
          </w:p>
        </w:tc>
      </w:tr>
      <w:tr w:rsidR="00D81567" w:rsidRPr="008B20D9" w:rsidTr="00DE1B1C">
        <w:trPr>
          <w:trHeight w:val="581"/>
        </w:trPr>
        <w:tc>
          <w:tcPr>
            <w:tcW w:w="5139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Подведение и</w:t>
            </w:r>
            <w:r w:rsidR="00DE1B1C" w:rsidRPr="008B20D9">
              <w:rPr>
                <w:rFonts w:ascii="Times New Roman" w:hAnsi="Times New Roman" w:cs="Times New Roman"/>
                <w:sz w:val="24"/>
                <w:szCs w:val="24"/>
              </w:rPr>
              <w:t>тогов Недели иностранного языка</w:t>
            </w:r>
          </w:p>
        </w:tc>
        <w:tc>
          <w:tcPr>
            <w:tcW w:w="2216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</w:p>
        </w:tc>
        <w:tc>
          <w:tcPr>
            <w:tcW w:w="2216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Выявление недочетов.</w:t>
            </w:r>
          </w:p>
        </w:tc>
      </w:tr>
    </w:tbl>
    <w:p w:rsidR="00D81567" w:rsidRPr="008B20D9" w:rsidRDefault="00DE1B1C" w:rsidP="00DE1B1C">
      <w:pPr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D81567" w:rsidRPr="008B20D9">
        <w:rPr>
          <w:rFonts w:ascii="Times New Roman" w:hAnsi="Times New Roman" w:cs="Times New Roman"/>
          <w:b/>
          <w:sz w:val="24"/>
          <w:szCs w:val="24"/>
        </w:rPr>
        <w:t>Заседание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3"/>
        <w:gridCol w:w="2217"/>
        <w:gridCol w:w="2211"/>
      </w:tblGrid>
      <w:tr w:rsidR="00D81567" w:rsidRPr="008B20D9" w:rsidTr="00D81567">
        <w:tc>
          <w:tcPr>
            <w:tcW w:w="514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21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11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81567" w:rsidRPr="008B20D9" w:rsidTr="00D81567">
        <w:tc>
          <w:tcPr>
            <w:tcW w:w="5143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Возможности формирования универсальных коммуникативных действий в процессе изучения английского языка в средней школе</w:t>
            </w:r>
            <w:r w:rsidR="00DE1B1C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</w:p>
        </w:tc>
        <w:tc>
          <w:tcPr>
            <w:tcW w:w="2211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Выступление на МО</w:t>
            </w:r>
          </w:p>
        </w:tc>
      </w:tr>
      <w:tr w:rsidR="00D81567" w:rsidRPr="008B20D9" w:rsidTr="00D81567">
        <w:tc>
          <w:tcPr>
            <w:tcW w:w="5143" w:type="dxa"/>
          </w:tcPr>
          <w:p w:rsidR="00D81567" w:rsidRPr="008B20D9" w:rsidRDefault="00D81567" w:rsidP="00D81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участия в школьном и районном туре олимпиады по иностранным языкам в 5 – 11-х классах </w:t>
            </w:r>
          </w:p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</w:p>
        </w:tc>
        <w:tc>
          <w:tcPr>
            <w:tcW w:w="2211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Выявление недочетов, составление плана работы на будущий учебный год</w:t>
            </w:r>
          </w:p>
        </w:tc>
      </w:tr>
    </w:tbl>
    <w:p w:rsidR="00D81567" w:rsidRPr="008B20D9" w:rsidRDefault="00071E25" w:rsidP="00071E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D81567" w:rsidRPr="008B20D9">
        <w:rPr>
          <w:rFonts w:ascii="Times New Roman" w:hAnsi="Times New Roman" w:cs="Times New Roman"/>
          <w:b/>
          <w:sz w:val="24"/>
          <w:szCs w:val="24"/>
        </w:rPr>
        <w:t>Заседание 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2"/>
        <w:gridCol w:w="2217"/>
        <w:gridCol w:w="2212"/>
      </w:tblGrid>
      <w:tr w:rsidR="00D81567" w:rsidRPr="008B20D9" w:rsidTr="00D81567">
        <w:tc>
          <w:tcPr>
            <w:tcW w:w="5142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21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12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81567" w:rsidRPr="008B20D9" w:rsidTr="00D81567">
        <w:tc>
          <w:tcPr>
            <w:tcW w:w="5142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документов, инструкций и других материалов по организации и проведению государственной итоговой аттестации выпускников основной и средней школы в 2017 году</w:t>
            </w:r>
          </w:p>
        </w:tc>
        <w:tc>
          <w:tcPr>
            <w:tcW w:w="221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</w:p>
        </w:tc>
        <w:tc>
          <w:tcPr>
            <w:tcW w:w="2212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Ознакомить членов МО с нормативными документами</w:t>
            </w:r>
          </w:p>
        </w:tc>
      </w:tr>
      <w:tr w:rsidR="00D81567" w:rsidRPr="008B20D9" w:rsidTr="00D81567">
        <w:tc>
          <w:tcPr>
            <w:tcW w:w="5142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материала для проведения промежуточной аттестации учащихся 1-4, 5-8,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классов в  учебном году</w:t>
            </w:r>
          </w:p>
        </w:tc>
        <w:tc>
          <w:tcPr>
            <w:tcW w:w="221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МО</w:t>
            </w:r>
          </w:p>
        </w:tc>
        <w:tc>
          <w:tcPr>
            <w:tcW w:w="2212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Утверждение на МО</w:t>
            </w:r>
          </w:p>
        </w:tc>
      </w:tr>
      <w:tr w:rsidR="00D81567" w:rsidRPr="008B20D9" w:rsidTr="00D81567">
        <w:tc>
          <w:tcPr>
            <w:tcW w:w="5142" w:type="dxa"/>
          </w:tcPr>
          <w:p w:rsidR="00D81567" w:rsidRPr="008B20D9" w:rsidRDefault="00D81567" w:rsidP="00DE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учащихся к выполнению тестовых заданий в итоговой аттестации по иностранному языку в 9- 10 классах</w:t>
            </w:r>
          </w:p>
        </w:tc>
        <w:tc>
          <w:tcPr>
            <w:tcW w:w="221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212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Утверждение заданий  на МО</w:t>
            </w:r>
          </w:p>
        </w:tc>
      </w:tr>
      <w:tr w:rsidR="00D81567" w:rsidRPr="008B20D9" w:rsidTr="00D81567">
        <w:tc>
          <w:tcPr>
            <w:tcW w:w="5142" w:type="dxa"/>
          </w:tcPr>
          <w:p w:rsidR="00D81567" w:rsidRPr="008B20D9" w:rsidRDefault="00D81567" w:rsidP="00D81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Отчёт работы МО за 2021-2022 учебный год.</w:t>
            </w:r>
          </w:p>
          <w:p w:rsidR="00D81567" w:rsidRPr="008B20D9" w:rsidRDefault="00D81567" w:rsidP="00D8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Выявление недочетов в работе. Составление плана работы на 2022-2023 учебный год</w:t>
            </w:r>
          </w:p>
        </w:tc>
      </w:tr>
    </w:tbl>
    <w:p w:rsidR="00D81567" w:rsidRPr="008B20D9" w:rsidRDefault="00DE1B1C" w:rsidP="00DE1B1C">
      <w:pPr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3</w:t>
      </w:r>
      <w:r w:rsidR="00D81567" w:rsidRPr="008B20D9">
        <w:rPr>
          <w:rFonts w:ascii="Times New Roman" w:hAnsi="Times New Roman" w:cs="Times New Roman"/>
          <w:b/>
          <w:sz w:val="24"/>
          <w:szCs w:val="24"/>
        </w:rPr>
        <w:t>. План – сетка работы МО учителей иностранного языка</w:t>
      </w:r>
      <w:r w:rsidRPr="008B2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567" w:rsidRPr="008B20D9">
        <w:rPr>
          <w:rFonts w:ascii="Times New Roman" w:hAnsi="Times New Roman" w:cs="Times New Roman"/>
          <w:b/>
          <w:sz w:val="24"/>
          <w:szCs w:val="24"/>
        </w:rPr>
        <w:t>на каждый месяц</w:t>
      </w:r>
    </w:p>
    <w:p w:rsidR="00D81567" w:rsidRPr="008B20D9" w:rsidRDefault="00D81567" w:rsidP="00D81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844"/>
        <w:gridCol w:w="1603"/>
        <w:gridCol w:w="1991"/>
        <w:gridCol w:w="2062"/>
      </w:tblGrid>
      <w:tr w:rsidR="00D81567" w:rsidRPr="008B20D9" w:rsidTr="00D81567">
        <w:tc>
          <w:tcPr>
            <w:tcW w:w="634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44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0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91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2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81567" w:rsidRPr="008B20D9" w:rsidTr="00D81567">
        <w:tc>
          <w:tcPr>
            <w:tcW w:w="634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Составление рабочих программ по иностранному языку (оценка содержания, формы проведения занятий с учетом новых требований и подходов к планированию)</w:t>
            </w:r>
          </w:p>
        </w:tc>
        <w:tc>
          <w:tcPr>
            <w:tcW w:w="160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До 20.09</w:t>
            </w:r>
          </w:p>
        </w:tc>
        <w:tc>
          <w:tcPr>
            <w:tcW w:w="1991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062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Утвердить рабочие программы на ШМО</w:t>
            </w:r>
          </w:p>
        </w:tc>
      </w:tr>
      <w:tr w:rsidR="00D81567" w:rsidRPr="008B20D9" w:rsidTr="00D81567">
        <w:tc>
          <w:tcPr>
            <w:tcW w:w="634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Согласование структуры тематического (поурочного) планирования по иностранному языку</w:t>
            </w:r>
          </w:p>
        </w:tc>
        <w:tc>
          <w:tcPr>
            <w:tcW w:w="160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До 20.09</w:t>
            </w:r>
          </w:p>
        </w:tc>
        <w:tc>
          <w:tcPr>
            <w:tcW w:w="1991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062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Утвердить на ШМО</w:t>
            </w:r>
          </w:p>
        </w:tc>
      </w:tr>
      <w:tr w:rsidR="00D81567" w:rsidRPr="008B20D9" w:rsidTr="00DE1B1C">
        <w:trPr>
          <w:trHeight w:val="1188"/>
        </w:trPr>
        <w:tc>
          <w:tcPr>
            <w:tcW w:w="634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Изучение федерального государственного образовательного  стандарта 2 поколения</w:t>
            </w:r>
          </w:p>
        </w:tc>
        <w:tc>
          <w:tcPr>
            <w:tcW w:w="160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1-я неделя месяца</w:t>
            </w:r>
          </w:p>
        </w:tc>
        <w:tc>
          <w:tcPr>
            <w:tcW w:w="1991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062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Ознакомление на ШМО</w:t>
            </w:r>
          </w:p>
        </w:tc>
      </w:tr>
      <w:tr w:rsidR="00D81567" w:rsidRPr="008B20D9" w:rsidTr="00D81567">
        <w:tc>
          <w:tcPr>
            <w:tcW w:w="634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Первый (школьный) этап Всероссийской  олимпиады по иностранному языку (5-11 клас</w:t>
            </w:r>
            <w:r w:rsidR="00DE1B1C" w:rsidRPr="008B20D9">
              <w:rPr>
                <w:rFonts w:ascii="Times New Roman" w:hAnsi="Times New Roman" w:cs="Times New Roman"/>
                <w:sz w:val="24"/>
                <w:szCs w:val="24"/>
              </w:rPr>
              <w:t>сы)</w:t>
            </w:r>
          </w:p>
        </w:tc>
        <w:tc>
          <w:tcPr>
            <w:tcW w:w="160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1991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062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детей, участие в школьном этапе</w:t>
            </w:r>
          </w:p>
        </w:tc>
      </w:tr>
      <w:tr w:rsidR="00D81567" w:rsidRPr="008B20D9" w:rsidTr="00D81567">
        <w:tc>
          <w:tcPr>
            <w:tcW w:w="634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срезов</w:t>
            </w:r>
          </w:p>
        </w:tc>
        <w:tc>
          <w:tcPr>
            <w:tcW w:w="160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19.09-23.09..</w:t>
            </w:r>
          </w:p>
        </w:tc>
        <w:tc>
          <w:tcPr>
            <w:tcW w:w="1991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062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</w:tbl>
    <w:p w:rsidR="00071E25" w:rsidRDefault="00DE1B1C" w:rsidP="00DE1B1C">
      <w:pPr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D81567" w:rsidRPr="008B20D9" w:rsidRDefault="00071E25" w:rsidP="00DE1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</w:t>
      </w:r>
      <w:r w:rsidR="00DE1B1C" w:rsidRPr="008B2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567" w:rsidRPr="008B20D9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21"/>
        <w:gridCol w:w="1559"/>
        <w:gridCol w:w="1843"/>
        <w:gridCol w:w="2835"/>
      </w:tblGrid>
      <w:tr w:rsidR="00D81567" w:rsidRPr="008B20D9" w:rsidTr="00DE1B1C">
        <w:tc>
          <w:tcPr>
            <w:tcW w:w="648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1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D81567" w:rsidRPr="008B20D9" w:rsidRDefault="00DE1B1C" w:rsidP="00DE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81567" w:rsidRPr="008B20D9" w:rsidTr="00DE1B1C">
        <w:tc>
          <w:tcPr>
            <w:tcW w:w="648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районному туру олимпиад</w:t>
            </w:r>
          </w:p>
        </w:tc>
        <w:tc>
          <w:tcPr>
            <w:tcW w:w="155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835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Выявление уровня подготовки, внесение коррективов</w:t>
            </w:r>
          </w:p>
        </w:tc>
      </w:tr>
      <w:tr w:rsidR="00D81567" w:rsidRPr="008B20D9" w:rsidTr="00DE1B1C">
        <w:tc>
          <w:tcPr>
            <w:tcW w:w="648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Взаимопроверка тетрадей учащихся 6 классов</w:t>
            </w:r>
          </w:p>
        </w:tc>
        <w:tc>
          <w:tcPr>
            <w:tcW w:w="155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4-я неделя октября</w:t>
            </w:r>
          </w:p>
        </w:tc>
        <w:tc>
          <w:tcPr>
            <w:tcW w:w="184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</w:p>
        </w:tc>
        <w:tc>
          <w:tcPr>
            <w:tcW w:w="2835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Выявление недочетов в работе, составление плана их ликвидации</w:t>
            </w:r>
          </w:p>
        </w:tc>
      </w:tr>
      <w:tr w:rsidR="00D81567" w:rsidRPr="008B20D9" w:rsidTr="00DE1B1C">
        <w:tc>
          <w:tcPr>
            <w:tcW w:w="648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олимпиаде по английскому языку проекта «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1-я неделя месяца</w:t>
            </w:r>
          </w:p>
        </w:tc>
        <w:tc>
          <w:tcPr>
            <w:tcW w:w="184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835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детей, участие в первом этапе</w:t>
            </w:r>
          </w:p>
        </w:tc>
      </w:tr>
    </w:tbl>
    <w:p w:rsidR="00D81567" w:rsidRPr="008B20D9" w:rsidRDefault="00DE1B1C" w:rsidP="00DE1B1C">
      <w:pPr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D81567" w:rsidRPr="008B20D9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775"/>
        <w:gridCol w:w="1559"/>
        <w:gridCol w:w="1843"/>
        <w:gridCol w:w="2800"/>
      </w:tblGrid>
      <w:tr w:rsidR="00D81567" w:rsidRPr="008B20D9" w:rsidTr="00DE1B1C">
        <w:tc>
          <w:tcPr>
            <w:tcW w:w="594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5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00" w:type="dxa"/>
          </w:tcPr>
          <w:p w:rsidR="00D81567" w:rsidRPr="008B20D9" w:rsidRDefault="00D81567" w:rsidP="009C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81567" w:rsidRPr="008B20D9" w:rsidTr="00DE1B1C">
        <w:tc>
          <w:tcPr>
            <w:tcW w:w="594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Второй (районный) этап Всероссийской  олимпиады по иностранному языку</w:t>
            </w:r>
          </w:p>
        </w:tc>
        <w:tc>
          <w:tcPr>
            <w:tcW w:w="155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3 -я неделя месяца</w:t>
            </w:r>
          </w:p>
        </w:tc>
        <w:tc>
          <w:tcPr>
            <w:tcW w:w="184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800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Выявление пробелов в знаниях учащихся, оказание помощи</w:t>
            </w:r>
          </w:p>
        </w:tc>
      </w:tr>
      <w:tr w:rsidR="00D81567" w:rsidRPr="008B20D9" w:rsidTr="00DE1B1C">
        <w:tc>
          <w:tcPr>
            <w:tcW w:w="594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155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1-я неделя месяца</w:t>
            </w:r>
          </w:p>
        </w:tc>
        <w:tc>
          <w:tcPr>
            <w:tcW w:w="184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800" w:type="dxa"/>
          </w:tcPr>
          <w:p w:rsidR="00D81567" w:rsidRPr="008B20D9" w:rsidRDefault="00D81567" w:rsidP="00DE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Составления протокола</w:t>
            </w:r>
          </w:p>
        </w:tc>
      </w:tr>
      <w:tr w:rsidR="00D81567" w:rsidRPr="008B20D9" w:rsidTr="00DE1B1C">
        <w:tc>
          <w:tcPr>
            <w:tcW w:w="594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Взаимопроверка тетрадей   учащихся 10 класса</w:t>
            </w:r>
          </w:p>
        </w:tc>
        <w:tc>
          <w:tcPr>
            <w:tcW w:w="155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3 -я неделя месяца</w:t>
            </w:r>
          </w:p>
        </w:tc>
        <w:tc>
          <w:tcPr>
            <w:tcW w:w="184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</w:p>
        </w:tc>
        <w:tc>
          <w:tcPr>
            <w:tcW w:w="2800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Выявление недочетов в работе, составление плана их ликвидации</w:t>
            </w:r>
          </w:p>
        </w:tc>
      </w:tr>
      <w:tr w:rsidR="00D81567" w:rsidRPr="008B20D9" w:rsidTr="00DE1B1C">
        <w:tc>
          <w:tcPr>
            <w:tcW w:w="594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недели иностранного языка</w:t>
            </w:r>
          </w:p>
        </w:tc>
        <w:tc>
          <w:tcPr>
            <w:tcW w:w="155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14.11-18.11</w:t>
            </w:r>
          </w:p>
        </w:tc>
        <w:tc>
          <w:tcPr>
            <w:tcW w:w="184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800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Привитие интереса у учащихся к изучению иностранных языков, выявление одаренных детей.</w:t>
            </w:r>
          </w:p>
        </w:tc>
      </w:tr>
    </w:tbl>
    <w:p w:rsidR="00D81567" w:rsidRPr="008B20D9" w:rsidRDefault="00DE1B1C" w:rsidP="00DE1B1C">
      <w:pPr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D81567" w:rsidRPr="008B20D9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782"/>
        <w:gridCol w:w="1559"/>
        <w:gridCol w:w="1843"/>
        <w:gridCol w:w="2800"/>
      </w:tblGrid>
      <w:tr w:rsidR="00D81567" w:rsidRPr="008B20D9" w:rsidTr="00DE1B1C">
        <w:tc>
          <w:tcPr>
            <w:tcW w:w="58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2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00" w:type="dxa"/>
          </w:tcPr>
          <w:p w:rsidR="00D81567" w:rsidRPr="008B20D9" w:rsidRDefault="00DE1B1C" w:rsidP="00DE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81567" w:rsidRPr="008B20D9" w:rsidTr="00DE1B1C">
        <w:tc>
          <w:tcPr>
            <w:tcW w:w="58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тетрадей (выполнение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единого орфографического режима, качество проверки)</w:t>
            </w:r>
          </w:p>
        </w:tc>
        <w:tc>
          <w:tcPr>
            <w:tcW w:w="155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неделя месяца</w:t>
            </w:r>
          </w:p>
        </w:tc>
        <w:tc>
          <w:tcPr>
            <w:tcW w:w="184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800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недочетов в работе, составление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их ликвидации</w:t>
            </w:r>
          </w:p>
        </w:tc>
      </w:tr>
      <w:tr w:rsidR="00D81567" w:rsidRPr="008B20D9" w:rsidTr="00DE1B1C">
        <w:tc>
          <w:tcPr>
            <w:tcW w:w="58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82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срезов</w:t>
            </w:r>
          </w:p>
        </w:tc>
        <w:tc>
          <w:tcPr>
            <w:tcW w:w="155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12.12-16.12.</w:t>
            </w:r>
          </w:p>
        </w:tc>
        <w:tc>
          <w:tcPr>
            <w:tcW w:w="184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800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</w:tbl>
    <w:p w:rsidR="00D81567" w:rsidRPr="008B20D9" w:rsidRDefault="00DE1B1C" w:rsidP="00DE1B1C">
      <w:pPr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D81567" w:rsidRPr="008B20D9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3422"/>
        <w:gridCol w:w="1574"/>
        <w:gridCol w:w="2005"/>
        <w:gridCol w:w="1979"/>
      </w:tblGrid>
      <w:tr w:rsidR="00D81567" w:rsidRPr="008B20D9" w:rsidTr="00D81567">
        <w:tc>
          <w:tcPr>
            <w:tcW w:w="591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2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74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05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79" w:type="dxa"/>
          </w:tcPr>
          <w:p w:rsidR="00D81567" w:rsidRPr="008B20D9" w:rsidRDefault="00D81567" w:rsidP="009C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81567" w:rsidRPr="008B20D9" w:rsidTr="00D81567">
        <w:tc>
          <w:tcPr>
            <w:tcW w:w="591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1574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2-я неделя месяца</w:t>
            </w:r>
          </w:p>
        </w:tc>
        <w:tc>
          <w:tcPr>
            <w:tcW w:w="2005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197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Составления протокола</w:t>
            </w:r>
          </w:p>
        </w:tc>
      </w:tr>
      <w:tr w:rsidR="00D81567" w:rsidRPr="008B20D9" w:rsidTr="00D81567">
        <w:tc>
          <w:tcPr>
            <w:tcW w:w="591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графиков прохождения учебного материала по иностранному языку  на </w:t>
            </w:r>
            <w:r w:rsidRPr="008B2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2021-2022 учебного года</w:t>
            </w:r>
          </w:p>
        </w:tc>
        <w:tc>
          <w:tcPr>
            <w:tcW w:w="1574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2-я неделя месяца</w:t>
            </w:r>
          </w:p>
        </w:tc>
        <w:tc>
          <w:tcPr>
            <w:tcW w:w="2005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197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Утверждение на ШМО</w:t>
            </w:r>
          </w:p>
        </w:tc>
      </w:tr>
      <w:tr w:rsidR="00D81567" w:rsidRPr="008B20D9" w:rsidTr="00D81567">
        <w:tc>
          <w:tcPr>
            <w:tcW w:w="591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2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 иностранного языка</w:t>
            </w:r>
          </w:p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2-я неделя месяца</w:t>
            </w:r>
          </w:p>
        </w:tc>
        <w:tc>
          <w:tcPr>
            <w:tcW w:w="2005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</w:p>
        </w:tc>
        <w:tc>
          <w:tcPr>
            <w:tcW w:w="197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Выявление недочетов в работе учителей-предметников.</w:t>
            </w:r>
          </w:p>
        </w:tc>
      </w:tr>
    </w:tbl>
    <w:p w:rsidR="00D81567" w:rsidRPr="008B20D9" w:rsidRDefault="00DE1B1C" w:rsidP="00DE1B1C">
      <w:pPr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D81567" w:rsidRPr="008B20D9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3397"/>
        <w:gridCol w:w="1577"/>
        <w:gridCol w:w="1839"/>
        <w:gridCol w:w="2053"/>
      </w:tblGrid>
      <w:tr w:rsidR="00D81567" w:rsidRPr="008B20D9" w:rsidTr="00D81567">
        <w:tc>
          <w:tcPr>
            <w:tcW w:w="598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7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3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53" w:type="dxa"/>
          </w:tcPr>
          <w:p w:rsidR="00D81567" w:rsidRPr="008B20D9" w:rsidRDefault="00DE1B1C" w:rsidP="00DE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81567" w:rsidRPr="008B20D9" w:rsidTr="00D81567">
        <w:tc>
          <w:tcPr>
            <w:tcW w:w="598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тетрадей               по иностранному языку        (5-10  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1-я неделя    месяца</w:t>
            </w:r>
          </w:p>
        </w:tc>
        <w:tc>
          <w:tcPr>
            <w:tcW w:w="183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Руководитель     МО</w:t>
            </w:r>
          </w:p>
        </w:tc>
        <w:tc>
          <w:tcPr>
            <w:tcW w:w="205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Выявление недочетов в работе, составление плана их ликвидации</w:t>
            </w:r>
          </w:p>
        </w:tc>
      </w:tr>
      <w:tr w:rsidR="00D81567" w:rsidRPr="008B20D9" w:rsidTr="00D81567">
        <w:tc>
          <w:tcPr>
            <w:tcW w:w="598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уроков </w:t>
            </w:r>
          </w:p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183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.Члены МО</w:t>
            </w:r>
          </w:p>
        </w:tc>
        <w:tc>
          <w:tcPr>
            <w:tcW w:w="205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Обобщение опыта учителя-предметника. Оказание методической помощи</w:t>
            </w:r>
          </w:p>
        </w:tc>
      </w:tr>
      <w:tr w:rsidR="00D81567" w:rsidRPr="008B20D9" w:rsidTr="00D81567">
        <w:tc>
          <w:tcPr>
            <w:tcW w:w="598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дистанционной олимпиаде «</w:t>
            </w:r>
            <w:r w:rsidRPr="008B2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Buldog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183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</w:p>
        </w:tc>
        <w:tc>
          <w:tcPr>
            <w:tcW w:w="205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интереса у учащихся к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иностранных языков, выявление одаренных детей.</w:t>
            </w:r>
          </w:p>
        </w:tc>
      </w:tr>
    </w:tbl>
    <w:p w:rsidR="00D81567" w:rsidRPr="008B20D9" w:rsidRDefault="00DE1B1C" w:rsidP="00DE1B1C">
      <w:pPr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</w:t>
      </w:r>
      <w:r w:rsidR="00D81567" w:rsidRPr="008B20D9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216"/>
        <w:gridCol w:w="1559"/>
        <w:gridCol w:w="2410"/>
        <w:gridCol w:w="3169"/>
      </w:tblGrid>
      <w:tr w:rsidR="00D81567" w:rsidRPr="008B20D9" w:rsidTr="00DE1B1C">
        <w:tc>
          <w:tcPr>
            <w:tcW w:w="586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6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69" w:type="dxa"/>
          </w:tcPr>
          <w:p w:rsidR="00D81567" w:rsidRPr="008B20D9" w:rsidRDefault="00D81567" w:rsidP="009C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81567" w:rsidRPr="008B20D9" w:rsidTr="00DE1B1C">
        <w:tc>
          <w:tcPr>
            <w:tcW w:w="586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155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4-я неделя месяца</w:t>
            </w:r>
          </w:p>
        </w:tc>
        <w:tc>
          <w:tcPr>
            <w:tcW w:w="2410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</w:p>
        </w:tc>
        <w:tc>
          <w:tcPr>
            <w:tcW w:w="316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Составления протокола</w:t>
            </w:r>
          </w:p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67" w:rsidRPr="008B20D9" w:rsidTr="00DE1B1C">
        <w:tc>
          <w:tcPr>
            <w:tcW w:w="586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6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срезов</w:t>
            </w:r>
          </w:p>
        </w:tc>
        <w:tc>
          <w:tcPr>
            <w:tcW w:w="155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13.03-17.03.</w:t>
            </w:r>
          </w:p>
        </w:tc>
        <w:tc>
          <w:tcPr>
            <w:tcW w:w="2410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316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D81567" w:rsidRPr="008B20D9" w:rsidTr="00DE1B1C">
        <w:tc>
          <w:tcPr>
            <w:tcW w:w="586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уроков </w:t>
            </w:r>
          </w:p>
        </w:tc>
        <w:tc>
          <w:tcPr>
            <w:tcW w:w="155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4-я неделя месяца</w:t>
            </w:r>
          </w:p>
        </w:tc>
        <w:tc>
          <w:tcPr>
            <w:tcW w:w="2410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</w:p>
        </w:tc>
        <w:tc>
          <w:tcPr>
            <w:tcW w:w="316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Выявление недочетов в работе, составление плана их ликвидации</w:t>
            </w:r>
          </w:p>
        </w:tc>
      </w:tr>
    </w:tbl>
    <w:p w:rsidR="00D81567" w:rsidRPr="008B20D9" w:rsidRDefault="00DE1B1C" w:rsidP="00DE1B1C">
      <w:pPr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D81567" w:rsidRPr="008B20D9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3444"/>
        <w:gridCol w:w="1602"/>
        <w:gridCol w:w="1957"/>
        <w:gridCol w:w="2111"/>
      </w:tblGrid>
      <w:tr w:rsidR="00D81567" w:rsidRPr="008B20D9" w:rsidTr="00D81567">
        <w:tc>
          <w:tcPr>
            <w:tcW w:w="63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4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02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5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11" w:type="dxa"/>
          </w:tcPr>
          <w:p w:rsidR="00D81567" w:rsidRPr="008B20D9" w:rsidRDefault="00D81567" w:rsidP="009C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81567" w:rsidRPr="008B20D9" w:rsidTr="00D81567">
        <w:tc>
          <w:tcPr>
            <w:tcW w:w="63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4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1602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4-я неделя месяца</w:t>
            </w:r>
          </w:p>
        </w:tc>
        <w:tc>
          <w:tcPr>
            <w:tcW w:w="195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</w:p>
        </w:tc>
        <w:tc>
          <w:tcPr>
            <w:tcW w:w="2111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Составления протокола</w:t>
            </w:r>
          </w:p>
        </w:tc>
      </w:tr>
      <w:tr w:rsidR="00D81567" w:rsidRPr="008B20D9" w:rsidTr="00D81567">
        <w:tc>
          <w:tcPr>
            <w:tcW w:w="63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4" w:type="dxa"/>
          </w:tcPr>
          <w:p w:rsidR="00D81567" w:rsidRPr="008B20D9" w:rsidRDefault="00D81567" w:rsidP="00D8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выполнению тестовых заданий в итоговой аттестации по иностранному языку в 9- 10 классах</w:t>
            </w:r>
          </w:p>
        </w:tc>
        <w:tc>
          <w:tcPr>
            <w:tcW w:w="1602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111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Утверждение заседаний на ШМО</w:t>
            </w:r>
          </w:p>
        </w:tc>
      </w:tr>
      <w:tr w:rsidR="00D81567" w:rsidRPr="008B20D9" w:rsidTr="00D81567">
        <w:tc>
          <w:tcPr>
            <w:tcW w:w="63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4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документов, инструкций и других материалов по организации и проведению государственной итоговой аттестации выпускников основной и средней школы в 2022 году</w:t>
            </w:r>
          </w:p>
        </w:tc>
        <w:tc>
          <w:tcPr>
            <w:tcW w:w="1602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Ознакомить членов МО с нормативными документами</w:t>
            </w:r>
          </w:p>
        </w:tc>
        <w:tc>
          <w:tcPr>
            <w:tcW w:w="2111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документов, инструкций и других материалов по организации и проведению государственной итоговой аттестации выпускников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и средней школы в 2022 году</w:t>
            </w:r>
          </w:p>
        </w:tc>
      </w:tr>
    </w:tbl>
    <w:p w:rsidR="00D81567" w:rsidRPr="008B20D9" w:rsidRDefault="00DE1B1C" w:rsidP="00DE1B1C">
      <w:pPr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</w:t>
      </w:r>
      <w:r w:rsidR="00D81567" w:rsidRPr="008B20D9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9"/>
        <w:gridCol w:w="1613"/>
        <w:gridCol w:w="1839"/>
        <w:gridCol w:w="2218"/>
      </w:tblGrid>
      <w:tr w:rsidR="00D81567" w:rsidRPr="008B20D9" w:rsidTr="00D81567">
        <w:tc>
          <w:tcPr>
            <w:tcW w:w="648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1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3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18" w:type="dxa"/>
          </w:tcPr>
          <w:p w:rsidR="00D81567" w:rsidRPr="008B20D9" w:rsidRDefault="00D81567" w:rsidP="009C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81567" w:rsidRPr="008B20D9" w:rsidTr="00D81567">
        <w:tc>
          <w:tcPr>
            <w:tcW w:w="648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Реализация плана УВР за 2021-2022 учебный год (результаты работы, недостатки, предложения на новый учебный год)</w:t>
            </w:r>
          </w:p>
        </w:tc>
        <w:tc>
          <w:tcPr>
            <w:tcW w:w="161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3-я неделя месяца</w:t>
            </w:r>
          </w:p>
        </w:tc>
        <w:tc>
          <w:tcPr>
            <w:tcW w:w="183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Руководитель и члены МО</w:t>
            </w:r>
          </w:p>
        </w:tc>
        <w:tc>
          <w:tcPr>
            <w:tcW w:w="2218" w:type="dxa"/>
          </w:tcPr>
          <w:p w:rsidR="00D81567" w:rsidRPr="008B20D9" w:rsidRDefault="00D81567" w:rsidP="00D81567">
            <w:pPr>
              <w:ind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Выявление недочетов в работе, составление плана их ликвидации</w:t>
            </w:r>
          </w:p>
        </w:tc>
      </w:tr>
      <w:tr w:rsidR="00D81567" w:rsidRPr="008B20D9" w:rsidTr="00D81567">
        <w:tc>
          <w:tcPr>
            <w:tcW w:w="648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Анализ работы МО за 2021- 2022 учебный год</w:t>
            </w:r>
          </w:p>
        </w:tc>
        <w:tc>
          <w:tcPr>
            <w:tcW w:w="161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4-я неделя месяца</w:t>
            </w:r>
          </w:p>
        </w:tc>
        <w:tc>
          <w:tcPr>
            <w:tcW w:w="183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Выявление недочетов в работе, составление плана их ликвидации</w:t>
            </w:r>
          </w:p>
        </w:tc>
      </w:tr>
      <w:tr w:rsidR="00D81567" w:rsidRPr="008B20D9" w:rsidTr="00D81567">
        <w:tc>
          <w:tcPr>
            <w:tcW w:w="648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9" w:type="dxa"/>
          </w:tcPr>
          <w:p w:rsidR="00D81567" w:rsidRPr="008B20D9" w:rsidRDefault="00D81567" w:rsidP="00D8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срезов</w:t>
            </w:r>
          </w:p>
        </w:tc>
        <w:tc>
          <w:tcPr>
            <w:tcW w:w="1613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15.05-19.05.</w:t>
            </w:r>
          </w:p>
        </w:tc>
        <w:tc>
          <w:tcPr>
            <w:tcW w:w="1839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218" w:type="dxa"/>
          </w:tcPr>
          <w:p w:rsidR="00D81567" w:rsidRPr="008B20D9" w:rsidRDefault="00D81567" w:rsidP="00D8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</w:tbl>
    <w:p w:rsidR="00375D75" w:rsidRPr="008B20D9" w:rsidRDefault="00375D75" w:rsidP="000A674F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E635FD" w:rsidRPr="008B20D9" w:rsidRDefault="00823B0F" w:rsidP="00E635FD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Style w:val="c14"/>
          <w:rFonts w:ascii="Times New Roman" w:hAnsi="Times New Roman" w:cs="Times New Roman"/>
          <w:b/>
          <w:sz w:val="24"/>
          <w:szCs w:val="24"/>
        </w:rPr>
        <w:t>План работы МО учителей русского языка, ли</w:t>
      </w:r>
      <w:r w:rsidR="009639F1" w:rsidRPr="008B20D9">
        <w:rPr>
          <w:rStyle w:val="c14"/>
          <w:rFonts w:ascii="Times New Roman" w:hAnsi="Times New Roman" w:cs="Times New Roman"/>
          <w:b/>
          <w:sz w:val="24"/>
          <w:szCs w:val="24"/>
        </w:rPr>
        <w:t>тер</w:t>
      </w:r>
      <w:r w:rsidR="00D2105F" w:rsidRPr="008B20D9">
        <w:rPr>
          <w:rStyle w:val="c14"/>
          <w:rFonts w:ascii="Times New Roman" w:hAnsi="Times New Roman" w:cs="Times New Roman"/>
          <w:b/>
          <w:sz w:val="24"/>
          <w:szCs w:val="24"/>
        </w:rPr>
        <w:t>атуры, истории</w:t>
      </w:r>
      <w:r w:rsidR="00BE66C1" w:rsidRPr="008B20D9">
        <w:rPr>
          <w:rStyle w:val="c14"/>
          <w:rFonts w:ascii="Times New Roman" w:hAnsi="Times New Roman" w:cs="Times New Roman"/>
          <w:b/>
          <w:sz w:val="24"/>
          <w:szCs w:val="24"/>
        </w:rPr>
        <w:t xml:space="preserve"> </w:t>
      </w:r>
      <w:r w:rsidR="002C6249" w:rsidRPr="008B20D9">
        <w:rPr>
          <w:rStyle w:val="c14"/>
          <w:rFonts w:ascii="Times New Roman" w:hAnsi="Times New Roman" w:cs="Times New Roman"/>
          <w:b/>
          <w:sz w:val="24"/>
          <w:szCs w:val="24"/>
        </w:rPr>
        <w:t xml:space="preserve">на </w:t>
      </w:r>
      <w:r w:rsidR="00A974EF" w:rsidRPr="008B20D9">
        <w:rPr>
          <w:rStyle w:val="c14"/>
          <w:rFonts w:ascii="Times New Roman" w:hAnsi="Times New Roman" w:cs="Times New Roman"/>
          <w:b/>
          <w:sz w:val="24"/>
          <w:szCs w:val="24"/>
        </w:rPr>
        <w:t>20</w:t>
      </w:r>
      <w:r w:rsidR="00D2105F" w:rsidRPr="008B20D9">
        <w:rPr>
          <w:rStyle w:val="c14"/>
          <w:rFonts w:ascii="Times New Roman" w:hAnsi="Times New Roman" w:cs="Times New Roman"/>
          <w:b/>
          <w:sz w:val="24"/>
          <w:szCs w:val="24"/>
        </w:rPr>
        <w:t>21</w:t>
      </w:r>
      <w:r w:rsidR="00375D75" w:rsidRPr="008B20D9">
        <w:rPr>
          <w:rStyle w:val="c14"/>
          <w:rFonts w:ascii="Times New Roman" w:hAnsi="Times New Roman" w:cs="Times New Roman"/>
          <w:b/>
          <w:sz w:val="24"/>
          <w:szCs w:val="24"/>
        </w:rPr>
        <w:t xml:space="preserve">– </w:t>
      </w:r>
      <w:r w:rsidR="00D2105F" w:rsidRPr="008B20D9">
        <w:rPr>
          <w:rStyle w:val="c14"/>
          <w:rFonts w:ascii="Times New Roman" w:hAnsi="Times New Roman" w:cs="Times New Roman"/>
          <w:b/>
          <w:sz w:val="24"/>
          <w:szCs w:val="24"/>
        </w:rPr>
        <w:t>2022</w:t>
      </w:r>
      <w:r w:rsidRPr="008B20D9">
        <w:rPr>
          <w:rStyle w:val="c14"/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B03E87" w:rsidRPr="008B20D9">
        <w:rPr>
          <w:rStyle w:val="c14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635FD" w:rsidRPr="008B20D9" w:rsidRDefault="00E635FD" w:rsidP="00E635F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 МО:</w:t>
      </w:r>
    </w:p>
    <w:p w:rsidR="00E635FD" w:rsidRPr="008B20D9" w:rsidRDefault="00E635FD" w:rsidP="00E6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учителя русского языка и литературы в формировании сознательно-коммуникативного принципа для обеспечения качества образования и особой здоровье сберегающей среды»</w:t>
      </w:r>
    </w:p>
    <w:p w:rsidR="00E635FD" w:rsidRPr="008B20D9" w:rsidRDefault="00E635FD" w:rsidP="00E635FD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5FD" w:rsidRPr="008B20D9" w:rsidRDefault="00E635FD" w:rsidP="00E635FD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Цель:</w:t>
      </w:r>
    </w:p>
    <w:p w:rsidR="00E635FD" w:rsidRPr="008B20D9" w:rsidRDefault="00E635FD" w:rsidP="00E635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Повышать уровень профессиональной компетентности учителей русского языка и литературы в условиях обновления содержания образования.</w:t>
      </w:r>
    </w:p>
    <w:p w:rsidR="00E635FD" w:rsidRPr="008B20D9" w:rsidRDefault="00E635FD" w:rsidP="00E635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FD" w:rsidRPr="008B20D9" w:rsidRDefault="00E635FD" w:rsidP="00E635FD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Задачи МО учителей  русского языка и литературы на 2021-2022 учебный год:</w:t>
      </w:r>
    </w:p>
    <w:p w:rsidR="00E635FD" w:rsidRPr="008B20D9" w:rsidRDefault="00E635FD" w:rsidP="00E6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 1.</w:t>
      </w:r>
      <w:r w:rsidRPr="008B20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Совершенствование педагогической компетенции учителей по теме: «</w:t>
      </w:r>
      <w:proofErr w:type="spellStart"/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учителя русского языка и литературы в формировании сознательно-коммуникативного принципа для обеспечения качества образования и особой здоровье  сберегающей среды</w:t>
      </w:r>
      <w:r w:rsidRPr="008B20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через самообразование, участие в работе творческих мастерских, использование современных информационных технологий, внедрение дистанционных методов обучения. </w:t>
      </w:r>
    </w:p>
    <w:p w:rsidR="00E635FD" w:rsidRPr="008B20D9" w:rsidRDefault="00E635FD" w:rsidP="00E635FD">
      <w:pPr>
        <w:autoSpaceDE w:val="0"/>
        <w:autoSpaceDN w:val="0"/>
        <w:adjustRightInd w:val="0"/>
        <w:spacing w:after="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B20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системы проектирования в предметном и </w:t>
      </w:r>
      <w:proofErr w:type="spellStart"/>
      <w:r w:rsidRPr="008B20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метапредметном</w:t>
      </w:r>
      <w:proofErr w:type="spellEnd"/>
      <w:r w:rsidRPr="008B20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пространстве школы через урочную и внеурочную деятельность. </w:t>
      </w:r>
    </w:p>
    <w:p w:rsidR="00E635FD" w:rsidRPr="008B20D9" w:rsidRDefault="00E635FD" w:rsidP="00E6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B20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Выявление, обобщение и распространение опыта творчески работающих учителей по теме «</w:t>
      </w:r>
      <w:proofErr w:type="spellStart"/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учителя русского языка и литературы в формировании </w:t>
      </w: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сознательно-коммуникативного принципа для обеспечения качества образования и особой здоровье сберегающей среды</w:t>
      </w:r>
      <w:r w:rsidRPr="008B20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". </w:t>
      </w:r>
    </w:p>
    <w:p w:rsidR="00E635FD" w:rsidRPr="008B20D9" w:rsidRDefault="00E635FD" w:rsidP="00E635FD">
      <w:pPr>
        <w:autoSpaceDE w:val="0"/>
        <w:autoSpaceDN w:val="0"/>
        <w:adjustRightInd w:val="0"/>
        <w:spacing w:after="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B20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содержания образования, интеграция основного и дополнительного образования. </w:t>
      </w:r>
    </w:p>
    <w:p w:rsidR="00E635FD" w:rsidRPr="008B20D9" w:rsidRDefault="00E635FD" w:rsidP="00E635FD">
      <w:pPr>
        <w:autoSpaceDE w:val="0"/>
        <w:autoSpaceDN w:val="0"/>
        <w:adjustRightInd w:val="0"/>
        <w:spacing w:after="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B20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Совершенствование технологий и методов работы с одаренными детьми. </w:t>
      </w:r>
    </w:p>
    <w:p w:rsidR="00E635FD" w:rsidRPr="008B20D9" w:rsidRDefault="00E635FD" w:rsidP="00E635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B20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Разработка ООП ООО и рабочих программ для 5-9 классов в соответствии с ФГОС ООО. </w:t>
      </w:r>
    </w:p>
    <w:p w:rsidR="00E635FD" w:rsidRPr="008B20D9" w:rsidRDefault="00E635FD" w:rsidP="00E635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FD" w:rsidRPr="008B20D9" w:rsidRDefault="00E635FD" w:rsidP="00E635FD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Ожидаемые результаты работы:</w:t>
      </w:r>
    </w:p>
    <w:p w:rsidR="00E635FD" w:rsidRPr="008B20D9" w:rsidRDefault="00E635FD" w:rsidP="00E635FD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рост качества знаний обучающихся;</w:t>
      </w:r>
    </w:p>
    <w:p w:rsidR="00E635FD" w:rsidRPr="008B20D9" w:rsidRDefault="00E635FD" w:rsidP="00E635FD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учителями МО системой преподавания предметов в соответствии с новым ФГОС;</w:t>
      </w:r>
    </w:p>
    <w:p w:rsidR="00E635FD" w:rsidRPr="008B20D9" w:rsidRDefault="00E635FD" w:rsidP="00E635FD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условий в процессе обучения для формирования у обучающихся ключевых компетентностей.</w:t>
      </w:r>
    </w:p>
    <w:p w:rsidR="00E635FD" w:rsidRPr="008B20D9" w:rsidRDefault="00E635FD" w:rsidP="00E635FD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Направления работы :</w:t>
      </w:r>
    </w:p>
    <w:p w:rsidR="00E635FD" w:rsidRPr="008B20D9" w:rsidRDefault="00E635FD" w:rsidP="004817BD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Аналитическая деятельность:</w:t>
      </w:r>
    </w:p>
    <w:p w:rsidR="00E635FD" w:rsidRPr="008B20D9" w:rsidRDefault="00E635FD" w:rsidP="004817BD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Знакомство со структурой современного урока</w:t>
      </w:r>
    </w:p>
    <w:p w:rsidR="00E635FD" w:rsidRPr="008B20D9" w:rsidRDefault="00E635FD" w:rsidP="004817BD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методической деятельности за 2020-2021 учебный год и планирование на 2021-2022 учебный год.</w:t>
      </w:r>
    </w:p>
    <w:p w:rsidR="00E635FD" w:rsidRPr="008B20D9" w:rsidRDefault="00E635FD" w:rsidP="004817BD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направлений деятельности педагогов (темы самообразования).</w:t>
      </w:r>
    </w:p>
    <w:p w:rsidR="00E635FD" w:rsidRPr="008B20D9" w:rsidRDefault="00E635FD" w:rsidP="004817BD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педагогов с целью оказания помощи.</w:t>
      </w:r>
    </w:p>
    <w:p w:rsidR="00E635FD" w:rsidRPr="008B20D9" w:rsidRDefault="00E635FD" w:rsidP="00E635FD">
      <w:pPr>
        <w:shd w:val="clear" w:color="auto" w:fill="FFFFFF"/>
        <w:spacing w:after="0" w:line="240" w:lineRule="auto"/>
        <w:ind w:left="6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B2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Информационная деятельность:</w:t>
      </w:r>
    </w:p>
    <w:p w:rsidR="00E635FD" w:rsidRPr="008B20D9" w:rsidRDefault="00E635FD" w:rsidP="004817BD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E635FD" w:rsidRPr="008B20D9" w:rsidRDefault="00E635FD" w:rsidP="004817BD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знакомства с ФГОС основного общего образования и среднего образования.</w:t>
      </w:r>
    </w:p>
    <w:p w:rsidR="00E635FD" w:rsidRPr="008B20D9" w:rsidRDefault="00E635FD" w:rsidP="00E635FD">
      <w:pPr>
        <w:shd w:val="clear" w:color="auto" w:fill="FFFFFF"/>
        <w:spacing w:after="0" w:line="240" w:lineRule="auto"/>
        <w:ind w:left="6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B2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Консультативная деятельность:</w:t>
      </w:r>
    </w:p>
    <w:p w:rsidR="00E635FD" w:rsidRPr="008B20D9" w:rsidRDefault="00E635FD" w:rsidP="004817BD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педагогов по вопросам </w:t>
      </w:r>
      <w:r w:rsidRPr="008B20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тематического планирования.</w:t>
      </w:r>
    </w:p>
    <w:p w:rsidR="00E635FD" w:rsidRPr="008B20D9" w:rsidRDefault="00E635FD" w:rsidP="004817BD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E635FD" w:rsidRPr="008B20D9" w:rsidRDefault="00E635FD" w:rsidP="004817BD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педагогов по вопросам в сфере формирования универсальных учебных действий в рамках ФГОС второго поколения.</w:t>
      </w:r>
    </w:p>
    <w:p w:rsidR="00E635FD" w:rsidRPr="008B20D9" w:rsidRDefault="00E635FD" w:rsidP="00E635FD">
      <w:pPr>
        <w:shd w:val="clear" w:color="auto" w:fill="FFFFFF"/>
        <w:spacing w:before="96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Организационные формы работы:</w:t>
      </w:r>
    </w:p>
    <w:p w:rsidR="00E635FD" w:rsidRPr="008B20D9" w:rsidRDefault="00E635FD" w:rsidP="00E635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Заседания методического объединения.</w:t>
      </w:r>
    </w:p>
    <w:p w:rsidR="00E635FD" w:rsidRPr="008B20D9" w:rsidRDefault="00E635FD" w:rsidP="00E635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Методическая помощь и индивидуальные консультации по вопросам преподавания русского языка и литературы, организации внеклассной деятельности.</w:t>
      </w:r>
    </w:p>
    <w:p w:rsidR="00E635FD" w:rsidRPr="008B20D9" w:rsidRDefault="00E635FD" w:rsidP="00E635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педагога</w:t>
      </w:r>
    </w:p>
    <w:p w:rsidR="00E635FD" w:rsidRPr="008B20D9" w:rsidRDefault="00E635FD" w:rsidP="00E635FD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635FD" w:rsidRPr="008B20D9" w:rsidRDefault="00E635FD" w:rsidP="00E6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513"/>
      </w:tblGrid>
      <w:tr w:rsidR="00E635FD" w:rsidRPr="008B20D9" w:rsidTr="00E635FD">
        <w:trPr>
          <w:trHeight w:val="547"/>
        </w:trPr>
        <w:tc>
          <w:tcPr>
            <w:tcW w:w="2694" w:type="dxa"/>
          </w:tcPr>
          <w:p w:rsidR="00E635FD" w:rsidRPr="008B20D9" w:rsidRDefault="00E635FD" w:rsidP="00D81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7513" w:type="dxa"/>
          </w:tcPr>
          <w:p w:rsidR="00E635FD" w:rsidRPr="008B20D9" w:rsidRDefault="00E635FD" w:rsidP="00D81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E635FD" w:rsidRPr="008B20D9" w:rsidTr="00E635FD">
        <w:tc>
          <w:tcPr>
            <w:tcW w:w="2694" w:type="dxa"/>
          </w:tcPr>
          <w:p w:rsidR="00E635FD" w:rsidRPr="008B20D9" w:rsidRDefault="00E635FD" w:rsidP="00D81567">
            <w:pPr>
              <w:widowControl w:val="0"/>
              <w:suppressAutoHyphens/>
              <w:autoSpaceDN w:val="0"/>
              <w:snapToGrid w:val="0"/>
              <w:spacing w:before="100" w:beforeAutospacing="1" w:afterAutospacing="1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Учебно-организационная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работа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E635FD" w:rsidRPr="008B20D9" w:rsidRDefault="00E635FD" w:rsidP="00D81567">
            <w:pPr>
              <w:widowControl w:val="0"/>
              <w:suppressAutoHyphens/>
              <w:autoSpaceDN w:val="0"/>
              <w:spacing w:before="100" w:beforeAutospacing="1" w:afterAutospacing="1" w:line="240" w:lineRule="auto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513" w:type="dxa"/>
          </w:tcPr>
          <w:p w:rsidR="00E635FD" w:rsidRPr="008B20D9" w:rsidRDefault="00E635FD" w:rsidP="004817BD">
            <w:pPr>
              <w:widowControl w:val="0"/>
              <w:numPr>
                <w:ilvl w:val="1"/>
                <w:numId w:val="44"/>
              </w:numPr>
              <w:suppressAutoHyphens/>
              <w:autoSpaceDN w:val="0"/>
              <w:snapToGrid w:val="0"/>
              <w:spacing w:after="0" w:line="240" w:lineRule="auto"/>
              <w:ind w:left="709" w:hanging="283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Изучение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нормативных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документов</w:t>
            </w:r>
            <w:proofErr w:type="spellEnd"/>
          </w:p>
          <w:p w:rsidR="00E635FD" w:rsidRPr="008B20D9" w:rsidRDefault="00E635FD" w:rsidP="004817BD">
            <w:pPr>
              <w:widowControl w:val="0"/>
              <w:numPr>
                <w:ilvl w:val="1"/>
                <w:numId w:val="44"/>
              </w:numPr>
              <w:suppressAutoHyphens/>
              <w:autoSpaceDN w:val="0"/>
              <w:spacing w:after="0" w:line="240" w:lineRule="auto"/>
              <w:ind w:left="709" w:hanging="283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Знакомство с требованиями по подготовке и сдаче ОГЭ/ЕГЭ-2022 и их изучение.</w:t>
            </w:r>
          </w:p>
          <w:p w:rsidR="00E635FD" w:rsidRPr="009C5671" w:rsidRDefault="00E635FD" w:rsidP="009C5671">
            <w:pPr>
              <w:widowControl w:val="0"/>
              <w:numPr>
                <w:ilvl w:val="1"/>
                <w:numId w:val="44"/>
              </w:numPr>
              <w:suppressAutoHyphens/>
              <w:autoSpaceDN w:val="0"/>
              <w:spacing w:after="0" w:line="240" w:lineRule="auto"/>
              <w:ind w:left="709" w:hanging="283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Знакомство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новинками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учебно-методической</w:t>
            </w:r>
            <w:proofErr w:type="spellEnd"/>
            <w:r w:rsid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</w:t>
            </w:r>
            <w:proofErr w:type="spellStart"/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итературы</w:t>
            </w:r>
            <w:proofErr w:type="spellEnd"/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предметам</w:t>
            </w:r>
            <w:proofErr w:type="spellEnd"/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E635FD" w:rsidRPr="008B20D9" w:rsidRDefault="00E635FD" w:rsidP="004817BD">
            <w:pPr>
              <w:widowControl w:val="0"/>
              <w:numPr>
                <w:ilvl w:val="1"/>
                <w:numId w:val="44"/>
              </w:numPr>
              <w:suppressAutoHyphens/>
              <w:autoSpaceDN w:val="0"/>
              <w:spacing w:after="0" w:line="240" w:lineRule="auto"/>
              <w:ind w:left="709" w:hanging="283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Оформление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стендов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подготовке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экзаменам</w:t>
            </w:r>
            <w:proofErr w:type="spellEnd"/>
          </w:p>
          <w:p w:rsidR="00E635FD" w:rsidRPr="008B20D9" w:rsidRDefault="00E635FD" w:rsidP="00D81567">
            <w:pPr>
              <w:widowControl w:val="0"/>
              <w:suppressAutoHyphens/>
              <w:autoSpaceDN w:val="0"/>
              <w:spacing w:before="100" w:beforeAutospacing="1" w:afterAutospacing="1" w:line="240" w:lineRule="auto"/>
              <w:ind w:left="709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 в 9</w:t>
            </w: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и 11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класс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ах</w:t>
            </w: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E635FD" w:rsidRPr="008B20D9" w:rsidRDefault="00E635FD" w:rsidP="004817BD">
            <w:pPr>
              <w:widowControl w:val="0"/>
              <w:numPr>
                <w:ilvl w:val="1"/>
                <w:numId w:val="44"/>
              </w:numPr>
              <w:suppressAutoHyphens/>
              <w:autoSpaceDN w:val="0"/>
              <w:spacing w:after="0" w:line="240" w:lineRule="auto"/>
              <w:ind w:left="709" w:hanging="283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Подготовка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материалов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проведению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промежуточного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итогового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контроля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  <w:tr w:rsidR="00E635FD" w:rsidRPr="008B20D9" w:rsidTr="00E635FD">
        <w:trPr>
          <w:trHeight w:val="2744"/>
        </w:trPr>
        <w:tc>
          <w:tcPr>
            <w:tcW w:w="2694" w:type="dxa"/>
          </w:tcPr>
          <w:p w:rsidR="00E635FD" w:rsidRPr="008B20D9" w:rsidRDefault="00E635FD" w:rsidP="00D81567">
            <w:pPr>
              <w:widowControl w:val="0"/>
              <w:suppressAutoHyphens/>
              <w:autoSpaceDN w:val="0"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Совершенствование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лаборатории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учителя</w:t>
            </w:r>
            <w:proofErr w:type="spellEnd"/>
          </w:p>
        </w:tc>
        <w:tc>
          <w:tcPr>
            <w:tcW w:w="7513" w:type="dxa"/>
          </w:tcPr>
          <w:p w:rsidR="00E635FD" w:rsidRPr="008B20D9" w:rsidRDefault="00E635FD" w:rsidP="004817BD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napToGrid w:val="0"/>
              <w:spacing w:after="0" w:line="240" w:lineRule="auto"/>
              <w:ind w:left="709" w:hanging="36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Приобретение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новых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дидактических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материалов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таблиц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наглядных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пособий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предметам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E635FD" w:rsidRPr="009C5671" w:rsidRDefault="00E635FD" w:rsidP="009C5671">
            <w:pPr>
              <w:pStyle w:val="a4"/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Приобретение</w:t>
            </w:r>
            <w:proofErr w:type="spellEnd"/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методических</w:t>
            </w:r>
            <w:proofErr w:type="spellEnd"/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пособий</w:t>
            </w:r>
            <w:proofErr w:type="spellEnd"/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подготовке</w:t>
            </w:r>
            <w:proofErr w:type="spellEnd"/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к </w:t>
            </w:r>
            <w:proofErr w:type="spellStart"/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итоговой</w:t>
            </w:r>
            <w:proofErr w:type="spellEnd"/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аттестации</w:t>
            </w:r>
            <w:proofErr w:type="spellEnd"/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предметам</w:t>
            </w:r>
            <w:proofErr w:type="spellEnd"/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9</w:t>
            </w:r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и 11 </w:t>
            </w:r>
            <w:proofErr w:type="spellStart"/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класс</w:t>
            </w:r>
            <w:proofErr w:type="spellEnd"/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ах</w:t>
            </w:r>
            <w:r w:rsidRPr="009C567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E635FD" w:rsidRPr="008B20D9" w:rsidRDefault="00E635FD" w:rsidP="00D81567">
            <w:pPr>
              <w:widowControl w:val="0"/>
              <w:suppressAutoHyphens/>
              <w:autoSpaceDN w:val="0"/>
              <w:spacing w:before="100" w:beforeAutospacing="1" w:afterAutospacing="1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  3.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Совершенствование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технической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стороны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кабинетов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E635FD" w:rsidRPr="008B20D9" w:rsidRDefault="00E635FD" w:rsidP="00D81567">
            <w:pPr>
              <w:widowControl w:val="0"/>
              <w:suppressAutoHyphens/>
              <w:autoSpaceDN w:val="0"/>
              <w:spacing w:before="100" w:beforeAutospacing="1" w:afterAutospacing="1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  4.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Участие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смотре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кабинетов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E635FD" w:rsidRPr="008B20D9" w:rsidRDefault="00E635FD" w:rsidP="00D81567">
            <w:pPr>
              <w:widowControl w:val="0"/>
              <w:suppressAutoHyphens/>
              <w:autoSpaceDN w:val="0"/>
              <w:spacing w:before="100" w:beforeAutospacing="1" w:afterAutospacing="1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  5.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Анализ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наличия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необходимых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учебников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программ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E635FD" w:rsidRPr="008B20D9" w:rsidRDefault="00E635FD" w:rsidP="00D81567">
            <w:pPr>
              <w:widowControl w:val="0"/>
              <w:suppressAutoHyphens/>
              <w:autoSpaceDN w:val="0"/>
              <w:spacing w:before="100" w:beforeAutospacing="1" w:afterAutospacing="1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  6.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Систематизация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тестовых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заданий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классам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темам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E635FD" w:rsidRPr="008B20D9" w:rsidTr="00E635FD">
        <w:tc>
          <w:tcPr>
            <w:tcW w:w="2694" w:type="dxa"/>
          </w:tcPr>
          <w:p w:rsidR="00E635FD" w:rsidRPr="009C5671" w:rsidRDefault="00E635FD" w:rsidP="009C5671">
            <w:pPr>
              <w:widowControl w:val="0"/>
              <w:suppressAutoHyphens/>
              <w:autoSpaceDN w:val="0"/>
              <w:snapToGrid w:val="0"/>
              <w:spacing w:before="100" w:beforeAutospacing="1" w:after="100" w:afterAutospacing="1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Работа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совершенствованию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педагогического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мастерства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учителей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7513" w:type="dxa"/>
          </w:tcPr>
          <w:p w:rsidR="00E635FD" w:rsidRPr="008B20D9" w:rsidRDefault="00E635FD" w:rsidP="004817BD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napToGrid w:val="0"/>
              <w:spacing w:after="0" w:line="240" w:lineRule="auto"/>
              <w:ind w:left="709" w:hanging="36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Оказание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помощи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аттестующим</w:t>
            </w: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ся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учителям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E635FD" w:rsidRPr="008B20D9" w:rsidRDefault="009C5671" w:rsidP="009C5671">
            <w:pPr>
              <w:widowControl w:val="0"/>
              <w:suppressAutoHyphens/>
              <w:autoSpaceDN w:val="0"/>
              <w:spacing w:after="0" w:line="240" w:lineRule="auto"/>
              <w:ind w:left="349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2.</w:t>
            </w:r>
            <w:proofErr w:type="spellStart"/>
            <w:r w:rsidR="00E635FD"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Участие</w:t>
            </w:r>
            <w:proofErr w:type="spellEnd"/>
            <w:r w:rsidR="00E635FD"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="00E635FD"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семинарах</w:t>
            </w:r>
            <w:proofErr w:type="spellEnd"/>
            <w:r w:rsidR="00E635FD"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="00E635FD"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для</w:t>
            </w:r>
            <w:proofErr w:type="spellEnd"/>
            <w:r w:rsidR="00E635FD"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="00E635FD"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учителей</w:t>
            </w:r>
            <w:proofErr w:type="spellEnd"/>
            <w:r w:rsidR="00E635FD"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="00E635FD"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="00E635FD"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="00E635FD"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подготовке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E635FD"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к  </w:t>
            </w:r>
            <w:r w:rsidR="00E635FD"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ОГЭ/ЕГЭ</w:t>
            </w:r>
            <w:r w:rsidR="00E635FD"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E635FD" w:rsidRPr="008B20D9" w:rsidTr="00E635FD">
        <w:tc>
          <w:tcPr>
            <w:tcW w:w="2694" w:type="dxa"/>
          </w:tcPr>
          <w:p w:rsidR="00E635FD" w:rsidRPr="008B20D9" w:rsidRDefault="00E635FD" w:rsidP="00D81567">
            <w:pPr>
              <w:widowControl w:val="0"/>
              <w:suppressAutoHyphens/>
              <w:autoSpaceDN w:val="0"/>
              <w:snapToGrid w:val="0"/>
              <w:spacing w:before="100" w:beforeAutospacing="1" w:afterAutospacing="1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Вопросы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контроля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руководства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E635FD" w:rsidRPr="008B20D9" w:rsidRDefault="00E635FD" w:rsidP="00D81567">
            <w:pPr>
              <w:widowControl w:val="0"/>
              <w:suppressAutoHyphens/>
              <w:autoSpaceDN w:val="0"/>
              <w:spacing w:before="100" w:beforeAutospacing="1" w:afterAutospacing="1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513" w:type="dxa"/>
          </w:tcPr>
          <w:p w:rsidR="00E635FD" w:rsidRPr="008B20D9" w:rsidRDefault="00E635FD" w:rsidP="004817BD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napToGrid w:val="0"/>
              <w:spacing w:after="0" w:line="240" w:lineRule="auto"/>
              <w:ind w:left="709" w:hanging="36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Контрольные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преемственности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5-х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классах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с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последующим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мониторингом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E635FD" w:rsidRPr="00613CD3" w:rsidRDefault="00E635FD" w:rsidP="00613CD3">
            <w:pPr>
              <w:widowControl w:val="0"/>
              <w:suppressAutoHyphens/>
              <w:autoSpaceDN w:val="0"/>
              <w:snapToGrid w:val="0"/>
              <w:spacing w:before="100" w:beforeAutospacing="1" w:afterAutospacing="1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  2.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Мониторинг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результатов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контрольных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работ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="00613CD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итогам учебного года, входных и промежуточных.</w:t>
            </w:r>
          </w:p>
          <w:p w:rsidR="00E635FD" w:rsidRPr="008B20D9" w:rsidRDefault="00E635FD" w:rsidP="00D81567">
            <w:pPr>
              <w:widowControl w:val="0"/>
              <w:suppressAutoHyphens/>
              <w:autoSpaceDN w:val="0"/>
              <w:spacing w:before="100" w:beforeAutospacing="1" w:afterAutospacing="1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  3.Контроль за выполнением календарно-тематического планирования.</w:t>
            </w:r>
          </w:p>
          <w:p w:rsidR="00E635FD" w:rsidRPr="008B20D9" w:rsidRDefault="00E635FD" w:rsidP="00D81567">
            <w:pPr>
              <w:widowControl w:val="0"/>
              <w:suppressAutoHyphens/>
              <w:autoSpaceDN w:val="0"/>
              <w:spacing w:before="100" w:beforeAutospacing="1" w:afterAutospacing="1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  4.Подготовка материалов для промежуточного контроля и ДКР.</w:t>
            </w:r>
          </w:p>
          <w:p w:rsidR="00E635FD" w:rsidRPr="008B20D9" w:rsidRDefault="00E635FD" w:rsidP="00D81567">
            <w:pPr>
              <w:widowControl w:val="0"/>
              <w:suppressAutoHyphens/>
              <w:autoSpaceDN w:val="0"/>
              <w:spacing w:before="100" w:beforeAutospacing="1" w:afterAutospacing="1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5. Контроль за работой с неуспевающими учащимися.</w:t>
            </w:r>
          </w:p>
        </w:tc>
      </w:tr>
      <w:tr w:rsidR="00E635FD" w:rsidRPr="008B20D9" w:rsidTr="00E635FD">
        <w:tc>
          <w:tcPr>
            <w:tcW w:w="2694" w:type="dxa"/>
          </w:tcPr>
          <w:p w:rsidR="00E635FD" w:rsidRPr="008B20D9" w:rsidRDefault="00E635FD" w:rsidP="00D81567">
            <w:pPr>
              <w:widowControl w:val="0"/>
              <w:suppressAutoHyphens/>
              <w:autoSpaceDN w:val="0"/>
              <w:snapToGrid w:val="0"/>
              <w:spacing w:before="100" w:beforeAutospacing="1" w:afterAutospacing="1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Организация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внеклассной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предметам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E635FD" w:rsidRPr="008B20D9" w:rsidRDefault="00E635FD" w:rsidP="00D81567">
            <w:pPr>
              <w:widowControl w:val="0"/>
              <w:suppressAutoHyphens/>
              <w:autoSpaceDN w:val="0"/>
              <w:spacing w:before="100" w:beforeAutospacing="1" w:afterAutospacing="1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513" w:type="dxa"/>
          </w:tcPr>
          <w:p w:rsidR="00E635FD" w:rsidRPr="008B20D9" w:rsidRDefault="00E635FD" w:rsidP="004817BD">
            <w:pPr>
              <w:widowControl w:val="0"/>
              <w:numPr>
                <w:ilvl w:val="0"/>
                <w:numId w:val="54"/>
              </w:numPr>
              <w:suppressAutoHyphens/>
              <w:autoSpaceDN w:val="0"/>
              <w:snapToGrid w:val="0"/>
              <w:spacing w:after="0" w:line="240" w:lineRule="auto"/>
              <w:ind w:left="709" w:hanging="36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Проведение предметных недель</w:t>
            </w: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E635FD" w:rsidRPr="008B20D9" w:rsidRDefault="00E635FD" w:rsidP="004817BD">
            <w:pPr>
              <w:widowControl w:val="0"/>
              <w:numPr>
                <w:ilvl w:val="0"/>
                <w:numId w:val="55"/>
              </w:numPr>
              <w:suppressAutoHyphens/>
              <w:autoSpaceDN w:val="0"/>
              <w:spacing w:after="0" w:line="240" w:lineRule="auto"/>
              <w:ind w:left="709" w:hanging="36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Участие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различных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конкурсах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викторинах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рамках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школьных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районны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х</w:t>
            </w: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, областных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мероприятий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E635FD" w:rsidRPr="008B20D9" w:rsidRDefault="00E635FD" w:rsidP="004817BD">
            <w:pPr>
              <w:widowControl w:val="0"/>
              <w:numPr>
                <w:ilvl w:val="0"/>
                <w:numId w:val="55"/>
              </w:numPr>
              <w:suppressAutoHyphens/>
              <w:autoSpaceDN w:val="0"/>
              <w:spacing w:after="0" w:line="240" w:lineRule="auto"/>
              <w:ind w:left="709" w:hanging="36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Организация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школьных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олимпиад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E635FD" w:rsidRPr="008B20D9" w:rsidRDefault="00E635FD" w:rsidP="004817BD">
            <w:pPr>
              <w:widowControl w:val="0"/>
              <w:numPr>
                <w:ilvl w:val="0"/>
                <w:numId w:val="55"/>
              </w:numPr>
              <w:suppressAutoHyphens/>
              <w:autoSpaceDN w:val="0"/>
              <w:spacing w:after="0" w:line="240" w:lineRule="auto"/>
              <w:ind w:left="709" w:hanging="36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Участие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муниципальном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туре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предметных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олимпиад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</w:tbl>
    <w:p w:rsidR="00E635FD" w:rsidRPr="008B20D9" w:rsidRDefault="00E635FD" w:rsidP="00E6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5FD" w:rsidRPr="008B20D9" w:rsidRDefault="00E635FD" w:rsidP="00E6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заседаний ШМО</w:t>
      </w:r>
    </w:p>
    <w:p w:rsidR="00E635FD" w:rsidRPr="008B20D9" w:rsidRDefault="00E635FD" w:rsidP="00E6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8754"/>
      </w:tblGrid>
      <w:tr w:rsidR="00E635FD" w:rsidRPr="008B20D9" w:rsidTr="00E635FD">
        <w:trPr>
          <w:trHeight w:val="468"/>
        </w:trPr>
        <w:tc>
          <w:tcPr>
            <w:tcW w:w="1418" w:type="dxa"/>
          </w:tcPr>
          <w:p w:rsidR="00E635FD" w:rsidRPr="008B20D9" w:rsidRDefault="00E635FD" w:rsidP="00D81567">
            <w:pPr>
              <w:widowControl w:val="0"/>
              <w:suppressAutoHyphens/>
              <w:autoSpaceDN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B20D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Сроки</w:t>
            </w:r>
            <w:proofErr w:type="spellEnd"/>
          </w:p>
        </w:tc>
        <w:tc>
          <w:tcPr>
            <w:tcW w:w="8754" w:type="dxa"/>
          </w:tcPr>
          <w:p w:rsidR="00E635FD" w:rsidRPr="008B20D9" w:rsidRDefault="00E635FD" w:rsidP="00D81567">
            <w:pPr>
              <w:widowControl w:val="0"/>
              <w:suppressAutoHyphens/>
              <w:autoSpaceDN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B20D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Тема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заседания</w:t>
            </w:r>
            <w:proofErr w:type="spellEnd"/>
          </w:p>
        </w:tc>
      </w:tr>
      <w:tr w:rsidR="00E635FD" w:rsidRPr="008B20D9" w:rsidTr="00E635FD">
        <w:tc>
          <w:tcPr>
            <w:tcW w:w="1418" w:type="dxa"/>
          </w:tcPr>
          <w:p w:rsidR="00E635FD" w:rsidRPr="008B20D9" w:rsidRDefault="00E635FD" w:rsidP="00D81567">
            <w:pPr>
              <w:widowControl w:val="0"/>
              <w:suppressAutoHyphens/>
              <w:autoSpaceDN w:val="0"/>
              <w:snapToGrid w:val="0"/>
              <w:spacing w:before="100" w:beforeAutospacing="1" w:after="100" w:afterAutospacing="1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Август</w:t>
            </w:r>
          </w:p>
        </w:tc>
        <w:tc>
          <w:tcPr>
            <w:tcW w:w="8754" w:type="dxa"/>
          </w:tcPr>
          <w:p w:rsidR="00E635FD" w:rsidRPr="008B20D9" w:rsidRDefault="00E635FD" w:rsidP="00D8156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Утверждение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плана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новый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2021-2022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E635FD" w:rsidRPr="008B20D9" w:rsidRDefault="00E635FD" w:rsidP="00E635FD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2.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Утверждение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тем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самообразованию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E635FD" w:rsidRPr="008B20D9" w:rsidTr="00E635FD">
        <w:trPr>
          <w:trHeight w:val="1661"/>
        </w:trPr>
        <w:tc>
          <w:tcPr>
            <w:tcW w:w="1418" w:type="dxa"/>
          </w:tcPr>
          <w:p w:rsidR="00E635FD" w:rsidRPr="008B20D9" w:rsidRDefault="00E635FD" w:rsidP="00D81567">
            <w:pPr>
              <w:widowControl w:val="0"/>
              <w:suppressAutoHyphens/>
              <w:autoSpaceDN w:val="0"/>
              <w:snapToGrid w:val="0"/>
              <w:spacing w:before="100" w:beforeAutospacing="1" w:after="100" w:afterAutospacing="1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Сентябрь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- </w:t>
            </w: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октябрь</w:t>
            </w:r>
          </w:p>
        </w:tc>
        <w:tc>
          <w:tcPr>
            <w:tcW w:w="8754" w:type="dxa"/>
          </w:tcPr>
          <w:p w:rsidR="00E635FD" w:rsidRPr="008B20D9" w:rsidRDefault="00E635FD" w:rsidP="00D8156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  1. Качество знаний учащихся 5- 11  классов. Проблемы преемственности. </w:t>
            </w:r>
          </w:p>
          <w:p w:rsidR="00E635FD" w:rsidRPr="008B20D9" w:rsidRDefault="00E635FD" w:rsidP="00D8156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2. Анализ входных диагностических работ по русскому языку в 5-11 классах. Работа с неуспевающими учащимися.</w:t>
            </w:r>
          </w:p>
          <w:p w:rsidR="00E635FD" w:rsidRPr="008B20D9" w:rsidRDefault="00E635FD" w:rsidP="00E635FD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Итоги школьного тура предметных олимпиад.</w:t>
            </w:r>
          </w:p>
        </w:tc>
      </w:tr>
      <w:tr w:rsidR="00E635FD" w:rsidRPr="008B20D9" w:rsidTr="00E635FD">
        <w:trPr>
          <w:trHeight w:val="1532"/>
        </w:trPr>
        <w:tc>
          <w:tcPr>
            <w:tcW w:w="1418" w:type="dxa"/>
          </w:tcPr>
          <w:p w:rsidR="00E635FD" w:rsidRPr="008B20D9" w:rsidRDefault="00E635FD" w:rsidP="00D81567">
            <w:pPr>
              <w:widowControl w:val="0"/>
              <w:suppressAutoHyphens/>
              <w:autoSpaceDN w:val="0"/>
              <w:snapToGrid w:val="0"/>
              <w:spacing w:before="100" w:beforeAutospacing="1" w:after="100" w:afterAutospacing="1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Ноябрь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-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декабрь</w:t>
            </w:r>
            <w:proofErr w:type="spellEnd"/>
          </w:p>
        </w:tc>
        <w:tc>
          <w:tcPr>
            <w:tcW w:w="8754" w:type="dxa"/>
          </w:tcPr>
          <w:p w:rsidR="00E635FD" w:rsidRPr="008B20D9" w:rsidRDefault="00E635FD" w:rsidP="00D8156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.Анализ итогов успеваемости за первое полугодие 2021-2022 учебного года. Работа с неуспевающими учащимися.</w:t>
            </w:r>
          </w:p>
          <w:p w:rsidR="00E635FD" w:rsidRPr="008B20D9" w:rsidRDefault="00E635FD" w:rsidP="00D8156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Подготовка и проведение предметной недели.</w:t>
            </w:r>
          </w:p>
        </w:tc>
      </w:tr>
      <w:tr w:rsidR="00E635FD" w:rsidRPr="008B20D9" w:rsidTr="00E635FD">
        <w:tc>
          <w:tcPr>
            <w:tcW w:w="1418" w:type="dxa"/>
          </w:tcPr>
          <w:p w:rsidR="00E635FD" w:rsidRPr="008B20D9" w:rsidRDefault="00E635FD" w:rsidP="00D81567">
            <w:pPr>
              <w:widowControl w:val="0"/>
              <w:suppressAutoHyphens/>
              <w:autoSpaceDN w:val="0"/>
              <w:snapToGrid w:val="0"/>
              <w:spacing w:before="100" w:beforeAutospacing="1" w:after="100" w:afterAutospacing="1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Январь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-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февраль</w:t>
            </w:r>
            <w:proofErr w:type="spellEnd"/>
          </w:p>
        </w:tc>
        <w:tc>
          <w:tcPr>
            <w:tcW w:w="8754" w:type="dxa"/>
          </w:tcPr>
          <w:p w:rsidR="00E635FD" w:rsidRPr="008B20D9" w:rsidRDefault="00E635FD" w:rsidP="004817BD">
            <w:pPr>
              <w:pStyle w:val="a4"/>
              <w:widowControl w:val="0"/>
              <w:numPr>
                <w:ilvl w:val="3"/>
                <w:numId w:val="55"/>
              </w:numPr>
              <w:suppressAutoHyphens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Подготовка учащихся 9 классов к итоговому устному собеседованию. </w:t>
            </w:r>
          </w:p>
          <w:p w:rsidR="00E635FD" w:rsidRPr="008B20D9" w:rsidRDefault="00E635FD" w:rsidP="004817BD">
            <w:pPr>
              <w:pStyle w:val="a4"/>
              <w:widowControl w:val="0"/>
              <w:numPr>
                <w:ilvl w:val="3"/>
                <w:numId w:val="55"/>
              </w:numPr>
              <w:suppressAutoHyphens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Анализ проведения предметной недели</w:t>
            </w:r>
          </w:p>
        </w:tc>
      </w:tr>
      <w:tr w:rsidR="00E635FD" w:rsidRPr="008B20D9" w:rsidTr="00E635FD">
        <w:tc>
          <w:tcPr>
            <w:tcW w:w="1418" w:type="dxa"/>
          </w:tcPr>
          <w:p w:rsidR="00E635FD" w:rsidRPr="008B20D9" w:rsidRDefault="00E635FD" w:rsidP="00D8156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Март</w:t>
            </w:r>
            <w:proofErr w:type="spellEnd"/>
          </w:p>
        </w:tc>
        <w:tc>
          <w:tcPr>
            <w:tcW w:w="8754" w:type="dxa"/>
          </w:tcPr>
          <w:p w:rsidR="00E635FD" w:rsidRPr="008B20D9" w:rsidRDefault="00E635FD" w:rsidP="00D8156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1. Экзамены и их «подводные рифы» (о подготовке к ОГЭ/ЕГЭ). Анализ результатов итогового устного собеседования в 9 классе </w:t>
            </w:r>
          </w:p>
          <w:p w:rsidR="00E635FD" w:rsidRPr="008B20D9" w:rsidRDefault="00E635FD" w:rsidP="00E635F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2. Обобщение опыта. «Использование новых педагогических технологий на уроках русского языка и литературы как условие обеспечения современного качества образования»  </w:t>
            </w:r>
          </w:p>
        </w:tc>
      </w:tr>
      <w:tr w:rsidR="00E635FD" w:rsidRPr="008B20D9" w:rsidTr="00E635FD">
        <w:tc>
          <w:tcPr>
            <w:tcW w:w="1418" w:type="dxa"/>
          </w:tcPr>
          <w:p w:rsidR="00E635FD" w:rsidRPr="008B20D9" w:rsidRDefault="00E635FD" w:rsidP="00D81567">
            <w:pPr>
              <w:widowControl w:val="0"/>
              <w:suppressAutoHyphens/>
              <w:autoSpaceDN w:val="0"/>
              <w:snapToGrid w:val="0"/>
              <w:spacing w:before="100" w:beforeAutospacing="1" w:after="100" w:afterAutospacing="1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Апрель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-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май</w:t>
            </w:r>
            <w:proofErr w:type="spellEnd"/>
          </w:p>
        </w:tc>
        <w:tc>
          <w:tcPr>
            <w:tcW w:w="8754" w:type="dxa"/>
            <w:tcBorders>
              <w:bottom w:val="single" w:sz="4" w:space="0" w:color="auto"/>
            </w:tcBorders>
          </w:tcPr>
          <w:p w:rsidR="00E635FD" w:rsidRPr="008B20D9" w:rsidRDefault="00E635FD" w:rsidP="00E635F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1.Подведение итогов работы МО за 2021— 2022 учебный год.</w:t>
            </w:r>
          </w:p>
          <w:p w:rsidR="00E635FD" w:rsidRPr="008B20D9" w:rsidRDefault="00E635FD" w:rsidP="00D8156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2. Утверждение задач на новый 2022 — 2023 учебный год.</w:t>
            </w:r>
          </w:p>
          <w:p w:rsidR="00E635FD" w:rsidRPr="008B20D9" w:rsidRDefault="00E635FD" w:rsidP="00D8156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3.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Подведение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итогов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учителей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своим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методическим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темам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E635FD" w:rsidRPr="008B20D9" w:rsidRDefault="00E635FD" w:rsidP="00D8156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4.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Отчет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о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работе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Ш</w:t>
            </w: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МО.</w:t>
            </w:r>
          </w:p>
          <w:p w:rsidR="00E635FD" w:rsidRPr="008B20D9" w:rsidRDefault="00E635FD" w:rsidP="00D81567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5.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Анализ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результатов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итоговых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контрольных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работ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</w:tbl>
    <w:p w:rsidR="00E635FD" w:rsidRPr="008B20D9" w:rsidRDefault="00E635FD" w:rsidP="00E63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Содержание заседаний МО</w:t>
      </w:r>
    </w:p>
    <w:tbl>
      <w:tblPr>
        <w:tblW w:w="101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2526"/>
        <w:gridCol w:w="4165"/>
        <w:gridCol w:w="514"/>
        <w:gridCol w:w="1984"/>
      </w:tblGrid>
      <w:tr w:rsidR="00E635FD" w:rsidRPr="008B20D9" w:rsidTr="00D81567">
        <w:tc>
          <w:tcPr>
            <w:tcW w:w="882" w:type="dxa"/>
          </w:tcPr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37" w:type="dxa"/>
          </w:tcPr>
          <w:p w:rsidR="00E635FD" w:rsidRPr="008B20D9" w:rsidRDefault="00E635FD" w:rsidP="00D81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728" w:type="dxa"/>
            <w:gridSpan w:val="2"/>
          </w:tcPr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5" w:type="dxa"/>
          </w:tcPr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635FD" w:rsidRPr="008B20D9" w:rsidTr="00D81567">
        <w:tc>
          <w:tcPr>
            <w:tcW w:w="882" w:type="dxa"/>
          </w:tcPr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37" w:type="dxa"/>
          </w:tcPr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B20D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Заседание 1.</w:t>
            </w:r>
          </w:p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вопросы работы методического объединения 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2021-2022 учебный год. Русский язык и литература  в  структуре общего образования в соответствии с ФГОС второго поколения.</w:t>
            </w:r>
          </w:p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35FD" w:rsidRPr="008B20D9" w:rsidRDefault="00E635FD" w:rsidP="00D81567">
            <w:pPr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4728" w:type="dxa"/>
            <w:gridSpan w:val="2"/>
          </w:tcPr>
          <w:p w:rsidR="00E635FD" w:rsidRPr="008B20D9" w:rsidRDefault="00E635FD" w:rsidP="00D81567">
            <w:pPr>
              <w:pStyle w:val="a4"/>
              <w:widowControl w:val="0"/>
              <w:suppressAutoHyphens/>
              <w:autoSpaceDN w:val="0"/>
              <w:spacing w:before="100" w:beforeAutospacing="1" w:after="100" w:afterAutospacing="1" w:line="240" w:lineRule="auto"/>
              <w:ind w:left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1.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Утверждение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тем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самообразованию</w:t>
            </w:r>
            <w:proofErr w:type="spellEnd"/>
            <w:r w:rsidRPr="008B20D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E635FD" w:rsidRPr="008B20D9" w:rsidRDefault="00E635FD" w:rsidP="00D8156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5FD" w:rsidRPr="008B20D9" w:rsidRDefault="00E635FD" w:rsidP="00D8156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2.Утверждение плана работы ШМО на 2021-2022 учебный год.</w:t>
            </w:r>
          </w:p>
          <w:p w:rsidR="00E635FD" w:rsidRPr="008B20D9" w:rsidRDefault="00E635FD" w:rsidP="00D8156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E635FD" w:rsidRPr="008B20D9" w:rsidRDefault="00E635FD" w:rsidP="00D8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3.Утверждение календарно-тематического планирования и рабочих программ на 2021-2022 учебный год. </w:t>
            </w:r>
          </w:p>
          <w:p w:rsidR="00E635FD" w:rsidRPr="008B20D9" w:rsidRDefault="00E635FD" w:rsidP="00D815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1985" w:type="dxa"/>
          </w:tcPr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Руководитель МО</w:t>
            </w:r>
          </w:p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35FD" w:rsidRPr="008B20D9" w:rsidRDefault="00E635FD" w:rsidP="00D81567">
            <w:pPr>
              <w:spacing w:before="100" w:beforeAutospacing="1" w:afterAutospacing="1"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 w:bidi="en-US"/>
              </w:rPr>
            </w:pPr>
            <w:r w:rsidRPr="008B20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 w:bidi="en-US"/>
              </w:rPr>
              <w:t>.</w:t>
            </w:r>
          </w:p>
        </w:tc>
      </w:tr>
      <w:tr w:rsidR="00E635FD" w:rsidRPr="008B20D9" w:rsidTr="00D81567">
        <w:tc>
          <w:tcPr>
            <w:tcW w:w="10132" w:type="dxa"/>
            <w:gridSpan w:val="5"/>
          </w:tcPr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Работа между заседаниями МО: </w:t>
            </w:r>
          </w:p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•</w:t>
            </w:r>
            <w:r w:rsidRPr="008B20D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Продолжение работы по самообразованию, по оформлению своего </w:t>
            </w:r>
            <w:proofErr w:type="spellStart"/>
            <w:r w:rsidRPr="008B20D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портфолио</w:t>
            </w:r>
            <w:proofErr w:type="spellEnd"/>
          </w:p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•</w:t>
            </w:r>
            <w:r w:rsidRPr="008B20D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Изучение методической литературы, документов ФГОС. Планирование самообразовательной деятельности.</w:t>
            </w:r>
          </w:p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•</w:t>
            </w:r>
            <w:r w:rsidRPr="008B20D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 Работа в кабинетах</w:t>
            </w:r>
          </w:p>
        </w:tc>
      </w:tr>
      <w:tr w:rsidR="00E635FD" w:rsidRPr="008B20D9" w:rsidTr="00E635FD">
        <w:trPr>
          <w:trHeight w:val="557"/>
        </w:trPr>
        <w:tc>
          <w:tcPr>
            <w:tcW w:w="882" w:type="dxa"/>
          </w:tcPr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537" w:type="dxa"/>
          </w:tcPr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  <w:lang w:eastAsia="ru-RU" w:bidi="en-US"/>
              </w:rPr>
            </w:pPr>
            <w:r w:rsidRPr="008B20D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Заседание 2 </w:t>
            </w:r>
          </w:p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 w:bidi="en-US"/>
              </w:rPr>
            </w:pPr>
            <w:r w:rsidRPr="008B2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Новые образовательные стандарты в преподавании предметов . Организация сетевого взаимодействия со школами города</w:t>
            </w:r>
            <w:r w:rsidRPr="008B20D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2" w:type="dxa"/>
          </w:tcPr>
          <w:p w:rsidR="00E635FD" w:rsidRPr="008B20D9" w:rsidRDefault="00E635FD" w:rsidP="004817BD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1 четверти и результаты  входного контроля (обсуждение). Организация работы с неуспевающими учащимися.</w:t>
            </w:r>
          </w:p>
          <w:p w:rsidR="00E635FD" w:rsidRPr="008B20D9" w:rsidRDefault="00E635FD" w:rsidP="004817BD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преемственности 5 классов. </w:t>
            </w:r>
          </w:p>
          <w:p w:rsidR="00E635FD" w:rsidRPr="008B20D9" w:rsidRDefault="00E635FD" w:rsidP="004817BD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результатов МРЭ по русскому языку в 9-х классах. </w:t>
            </w:r>
          </w:p>
          <w:p w:rsidR="00E635FD" w:rsidRPr="008B20D9" w:rsidRDefault="00E635FD" w:rsidP="004817BD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 школьного этапа Всероссийской предметной олимпиады.</w:t>
            </w:r>
          </w:p>
        </w:tc>
        <w:tc>
          <w:tcPr>
            <w:tcW w:w="2511" w:type="dxa"/>
            <w:gridSpan w:val="2"/>
          </w:tcPr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Руководитель МО</w:t>
            </w:r>
          </w:p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635FD" w:rsidRPr="008B20D9" w:rsidRDefault="00E635FD" w:rsidP="00E63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635FD" w:rsidRPr="008B20D9" w:rsidTr="00D81567">
        <w:tc>
          <w:tcPr>
            <w:tcW w:w="882" w:type="dxa"/>
          </w:tcPr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37" w:type="dxa"/>
          </w:tcPr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  <w:lang w:eastAsia="ru-RU" w:bidi="en-US"/>
              </w:rPr>
            </w:pPr>
            <w:r w:rsidRPr="008B20D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Заседание 3.</w:t>
            </w:r>
          </w:p>
          <w:p w:rsidR="00E635FD" w:rsidRPr="008B20D9" w:rsidRDefault="00E635FD" w:rsidP="00D8156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Системно-деятельностный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обучении школьников». </w:t>
            </w:r>
          </w:p>
          <w:p w:rsidR="00E635FD" w:rsidRPr="008B20D9" w:rsidRDefault="00E635FD" w:rsidP="00D8156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развитием монологической речи</w:t>
            </w:r>
            <w:r w:rsidRPr="008B20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2" w:type="dxa"/>
          </w:tcPr>
          <w:p w:rsidR="00E635FD" w:rsidRPr="008B20D9" w:rsidRDefault="00E635FD" w:rsidP="004817BD">
            <w:pPr>
              <w:numPr>
                <w:ilvl w:val="1"/>
                <w:numId w:val="57"/>
              </w:num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1 полугодия 2021-2022 учебного года и результаты диагностических работ. Организация работы с неуспевающими учащимися.</w:t>
            </w:r>
          </w:p>
          <w:p w:rsidR="00E635FD" w:rsidRPr="008B20D9" w:rsidRDefault="00E635FD" w:rsidP="004817BD">
            <w:pPr>
              <w:numPr>
                <w:ilvl w:val="1"/>
                <w:numId w:val="57"/>
              </w:num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ГИА-2022. Итоговое собеседование как допуск к ГИА. (из опыта работы учителя)</w:t>
            </w:r>
          </w:p>
          <w:p w:rsidR="00E635FD" w:rsidRPr="008B20D9" w:rsidRDefault="00E635FD" w:rsidP="004817BD">
            <w:pPr>
              <w:numPr>
                <w:ilvl w:val="1"/>
                <w:numId w:val="57"/>
              </w:num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проведения предметной недели</w:t>
            </w:r>
          </w:p>
        </w:tc>
        <w:tc>
          <w:tcPr>
            <w:tcW w:w="2511" w:type="dxa"/>
            <w:gridSpan w:val="2"/>
          </w:tcPr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Руководитель МО</w:t>
            </w:r>
          </w:p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B20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E635FD" w:rsidRPr="008B20D9" w:rsidRDefault="00E635FD" w:rsidP="00D81567">
            <w:pPr>
              <w:spacing w:before="100" w:beforeAutospacing="1" w:afterAutospacing="1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</w:tr>
      <w:tr w:rsidR="00E635FD" w:rsidRPr="008B20D9" w:rsidTr="00D81567">
        <w:tc>
          <w:tcPr>
            <w:tcW w:w="882" w:type="dxa"/>
          </w:tcPr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37" w:type="dxa"/>
          </w:tcPr>
          <w:p w:rsidR="00E635FD" w:rsidRPr="008B20D9" w:rsidRDefault="00E635FD" w:rsidP="00D8156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Заседание 4</w:t>
            </w:r>
          </w:p>
          <w:p w:rsidR="00E635FD" w:rsidRPr="008B20D9" w:rsidRDefault="00E635FD" w:rsidP="00D8156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педагогические технологии на уроках русского языка и литературы.</w:t>
            </w:r>
          </w:p>
        </w:tc>
        <w:tc>
          <w:tcPr>
            <w:tcW w:w="4202" w:type="dxa"/>
          </w:tcPr>
          <w:p w:rsidR="00E635FD" w:rsidRPr="008B20D9" w:rsidRDefault="00E635FD" w:rsidP="00D81567">
            <w:pPr>
              <w:spacing w:before="100" w:beforeAutospacing="1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5FD" w:rsidRPr="008B20D9" w:rsidRDefault="00E635FD" w:rsidP="00D81567">
            <w:pPr>
              <w:spacing w:before="100" w:beforeAutospacing="1" w:afterAutospacing="1"/>
              <w:ind w:left="-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Анализ результатов итогового устного собеседования в 9 классе. </w:t>
            </w:r>
          </w:p>
          <w:p w:rsidR="00E635FD" w:rsidRPr="008B20D9" w:rsidRDefault="00E635FD" w:rsidP="00D81567">
            <w:pPr>
              <w:spacing w:before="100" w:beforeAutospacing="1" w:afterAutospacing="1"/>
              <w:ind w:left="-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Calibri" w:hAnsi="Times New Roman" w:cs="Times New Roman"/>
                <w:sz w:val="24"/>
                <w:szCs w:val="24"/>
              </w:rPr>
              <w:t>2. Использование новых педагогических технологий на уроках русского языка и литературы как условие обеспечения современного качества образования.</w:t>
            </w:r>
            <w:r w:rsidRPr="008B20D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3. Анализ открытых уроков.</w:t>
            </w:r>
            <w:r w:rsidRPr="008B20D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1" w:type="dxa"/>
            <w:gridSpan w:val="2"/>
          </w:tcPr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Руководитель МО</w:t>
            </w:r>
          </w:p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E635FD" w:rsidRPr="008B20D9" w:rsidRDefault="00E635FD" w:rsidP="00D8156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74F" w:rsidRPr="008B20D9" w:rsidRDefault="000A674F" w:rsidP="000A674F">
      <w:pPr>
        <w:pStyle w:val="ab"/>
        <w:rPr>
          <w:rFonts w:ascii="Times New Roman" w:eastAsiaTheme="minorHAnsi" w:hAnsi="Times New Roman" w:cs="Times New Roman"/>
          <w:sz w:val="24"/>
          <w:szCs w:val="24"/>
        </w:rPr>
      </w:pPr>
    </w:p>
    <w:p w:rsidR="00E635FD" w:rsidRPr="008B20D9" w:rsidRDefault="000A40B4" w:rsidP="000A674F">
      <w:pPr>
        <w:pStyle w:val="ab"/>
        <w:rPr>
          <w:rStyle w:val="s1"/>
          <w:rFonts w:ascii="Times New Roman" w:hAnsi="Times New Roman" w:cs="Times New Roman"/>
          <w:b/>
          <w:sz w:val="24"/>
          <w:szCs w:val="24"/>
        </w:rPr>
      </w:pPr>
      <w:r w:rsidRPr="008B20D9">
        <w:rPr>
          <w:rStyle w:val="c14"/>
          <w:rFonts w:ascii="Times New Roman" w:hAnsi="Times New Roman" w:cs="Times New Roman"/>
          <w:b/>
          <w:sz w:val="24"/>
          <w:szCs w:val="24"/>
        </w:rPr>
        <w:t>План работы МО учителей физической культуры, технологии, музыки, ИЗО, ОБЖ на 2021– 2022 учебный год</w:t>
      </w:r>
    </w:p>
    <w:p w:rsidR="000A40B4" w:rsidRPr="008B20D9" w:rsidRDefault="000A40B4" w:rsidP="000A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0B4" w:rsidRPr="008B20D9" w:rsidRDefault="000A40B4" w:rsidP="000A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методической работы МО:</w:t>
      </w: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«Проектная деятельность как средство развития познавательного интереса к предмету». </w:t>
      </w:r>
    </w:p>
    <w:p w:rsidR="000A40B4" w:rsidRPr="008B20D9" w:rsidRDefault="000A40B4" w:rsidP="000A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40B4" w:rsidRPr="008B20D9" w:rsidRDefault="000A40B4" w:rsidP="000A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Совершенствование уровня педагогического мастерства учителей на уроках  и внеурочное время.</w:t>
      </w:r>
    </w:p>
    <w:p w:rsidR="000A40B4" w:rsidRPr="008B20D9" w:rsidRDefault="000A40B4" w:rsidP="000A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обобщение и распространение педагогического опыта творчески работающих учителей.    </w:t>
      </w:r>
    </w:p>
    <w:p w:rsidR="000A40B4" w:rsidRPr="008B20D9" w:rsidRDefault="000A40B4" w:rsidP="000A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профессионального уровня преподавателей.</w:t>
      </w:r>
    </w:p>
    <w:p w:rsidR="00613CD3" w:rsidRDefault="00613CD3" w:rsidP="000A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CD3" w:rsidRDefault="00613CD3" w:rsidP="000A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CD3" w:rsidRDefault="00613CD3" w:rsidP="000A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0B4" w:rsidRPr="008B20D9" w:rsidRDefault="000A40B4" w:rsidP="000A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</w:t>
      </w: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40B4" w:rsidRPr="008B20D9" w:rsidRDefault="000A40B4" w:rsidP="000A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Совершенствование процесса преподавания технологии, физкультуры, ОБЖ, музыки, ИЗО с целью выполнения требований к усвоению программ по предметам, заложенным в государственном стандарте по технологии, физкультуре, ОБЖ, музыке, ИЗО; </w:t>
      </w:r>
    </w:p>
    <w:p w:rsidR="000A40B4" w:rsidRPr="008B20D9" w:rsidRDefault="000A40B4" w:rsidP="000A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Совершенствование уровня методического мастерства посредством посещения открытых мероприятий, обмена опытом, знакомства с новинками методической литературы;</w:t>
      </w:r>
    </w:p>
    <w:p w:rsidR="000A40B4" w:rsidRPr="008B20D9" w:rsidRDefault="000A40B4" w:rsidP="000A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Пополнение банка нормативной и инновационной информации;</w:t>
      </w:r>
    </w:p>
    <w:p w:rsidR="000A40B4" w:rsidRPr="008B20D9" w:rsidRDefault="000A40B4" w:rsidP="000A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познавательной активности, индивидуальных и творческих способностей;</w:t>
      </w:r>
    </w:p>
    <w:p w:rsidR="000A40B4" w:rsidRPr="008B20D9" w:rsidRDefault="000A40B4" w:rsidP="000A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Активное участие во всех мероприятиях, проводимых, как в школьном, так и в районном и областном масштабах.</w:t>
      </w:r>
    </w:p>
    <w:p w:rsidR="000A40B4" w:rsidRPr="008B20D9" w:rsidRDefault="000A40B4" w:rsidP="000A4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 6.Внедрение в учебный процесс учебно-методических и дидактических материалов, а также систем информационного обеспечения занятий.</w:t>
      </w:r>
    </w:p>
    <w:p w:rsidR="000A40B4" w:rsidRPr="008B20D9" w:rsidRDefault="000A40B4" w:rsidP="000A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 7.Продолжить работу над самообразованием по темам.</w:t>
      </w:r>
    </w:p>
    <w:p w:rsidR="000A40B4" w:rsidRPr="008B20D9" w:rsidRDefault="000A40B4" w:rsidP="000A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 8.Обеспечить методическую поддержку учителей.</w:t>
      </w:r>
    </w:p>
    <w:p w:rsidR="000A40B4" w:rsidRPr="008B20D9" w:rsidRDefault="000A40B4" w:rsidP="000A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 9.Организовать контроль знаний в условиях дифференциации обучения.</w:t>
      </w:r>
    </w:p>
    <w:p w:rsidR="000A40B4" w:rsidRPr="008B20D9" w:rsidRDefault="000A40B4" w:rsidP="000A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10.Развивать познавательный интерес через внеклассную работу.     </w:t>
      </w:r>
    </w:p>
    <w:p w:rsidR="000A40B4" w:rsidRPr="008B20D9" w:rsidRDefault="000A40B4" w:rsidP="000A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0B4" w:rsidRPr="008B20D9" w:rsidRDefault="00613CD3" w:rsidP="000A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0A40B4"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40B4"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МО.</w:t>
      </w:r>
    </w:p>
    <w:p w:rsidR="000A40B4" w:rsidRPr="008B20D9" w:rsidRDefault="000A40B4" w:rsidP="000A40B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0B4" w:rsidRPr="008B20D9" w:rsidRDefault="000A40B4" w:rsidP="000A40B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четверть</w:t>
      </w:r>
    </w:p>
    <w:p w:rsidR="000A40B4" w:rsidRPr="008B20D9" w:rsidRDefault="000A40B4" w:rsidP="000A40B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2"/>
        <w:gridCol w:w="2986"/>
        <w:gridCol w:w="1559"/>
        <w:gridCol w:w="1178"/>
        <w:gridCol w:w="1984"/>
      </w:tblGrid>
      <w:tr w:rsidR="000A40B4" w:rsidRPr="008B20D9" w:rsidTr="00985554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40B4" w:rsidRPr="008B20D9" w:rsidTr="00985554">
        <w:trPr>
          <w:trHeight w:val="386"/>
        </w:trPr>
        <w:tc>
          <w:tcPr>
            <w:tcW w:w="2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рабочей программы</w:t>
            </w:r>
          </w:p>
          <w:p w:rsidR="000A40B4" w:rsidRPr="008B20D9" w:rsidRDefault="000A40B4" w:rsidP="009855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0B4" w:rsidRPr="008B20D9" w:rsidTr="00985554">
        <w:trPr>
          <w:trHeight w:val="1553"/>
        </w:trPr>
        <w:tc>
          <w:tcPr>
            <w:tcW w:w="2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заседание-обсуждение и утверждение плана работы на год.</w:t>
            </w:r>
          </w:p>
          <w:p w:rsidR="000A40B4" w:rsidRPr="008B20D9" w:rsidRDefault="000A40B4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  плана работы по предотвращению неуспеваемости.  </w:t>
            </w:r>
          </w:p>
          <w:p w:rsidR="000A40B4" w:rsidRPr="008B20D9" w:rsidRDefault="000A40B4" w:rsidP="009855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взаимного посещения уроков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я неделя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Умалатова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Х.Г.</w:t>
            </w:r>
          </w:p>
        </w:tc>
      </w:tr>
      <w:tr w:rsidR="000A40B4" w:rsidRPr="008B20D9" w:rsidTr="009855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 1.</w:t>
            </w:r>
          </w:p>
          <w:p w:rsidR="000A40B4" w:rsidRPr="008B20D9" w:rsidRDefault="000A40B4" w:rsidP="00985554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школьных предметных олимпиад.</w:t>
            </w:r>
          </w:p>
          <w:p w:rsidR="000A40B4" w:rsidRPr="008B20D9" w:rsidRDefault="000A40B4" w:rsidP="004817BD">
            <w:pPr>
              <w:numPr>
                <w:ilvl w:val="0"/>
                <w:numId w:val="61"/>
              </w:numPr>
              <w:spacing w:after="0" w:line="0" w:lineRule="atLeast"/>
              <w:ind w:left="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проведения  «Дней Здоровья»,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внутрилицейских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Умалатова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Х.Г.</w:t>
            </w:r>
          </w:p>
        </w:tc>
      </w:tr>
      <w:tr w:rsidR="000A40B4" w:rsidRPr="008B20D9" w:rsidTr="00985554">
        <w:tc>
          <w:tcPr>
            <w:tcW w:w="2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 в 5 классе  с целью наблюдения за 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адаптационным периодом.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Учителя-предметники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течении сентября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</w:t>
            </w:r>
          </w:p>
        </w:tc>
      </w:tr>
      <w:tr w:rsidR="000A40B4" w:rsidRPr="008B20D9" w:rsidTr="009855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0B4" w:rsidRPr="008B20D9" w:rsidTr="00985554">
        <w:trPr>
          <w:trHeight w:val="2722"/>
        </w:trPr>
        <w:tc>
          <w:tcPr>
            <w:tcW w:w="21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  <w:p w:rsidR="000A40B4" w:rsidRPr="008B20D9" w:rsidRDefault="000A40B4" w:rsidP="0098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 учащимися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внутрилицейских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соревнований по баскетболу, волейболу. Дни Здоровья, легкоатлетический кросс, веселые старты, безопасное колесо.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1-10 классов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Адиков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Ималидин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Джамалдинович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Мингалиева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Надировна</w:t>
            </w:r>
            <w:proofErr w:type="spellEnd"/>
          </w:p>
        </w:tc>
      </w:tr>
      <w:tr w:rsidR="000A40B4" w:rsidRPr="008B20D9" w:rsidTr="00985554">
        <w:trPr>
          <w:trHeight w:val="556"/>
        </w:trPr>
        <w:tc>
          <w:tcPr>
            <w:tcW w:w="21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участию в конкурсах</w:t>
            </w:r>
          </w:p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5-10 классов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</w:tr>
      <w:tr w:rsidR="000A40B4" w:rsidRPr="008B20D9" w:rsidTr="00985554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0B4" w:rsidRPr="008B20D9" w:rsidRDefault="000A40B4" w:rsidP="000A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0B4" w:rsidRPr="008B20D9" w:rsidRDefault="000A40B4" w:rsidP="000A4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четверть</w:t>
      </w:r>
    </w:p>
    <w:p w:rsidR="000A40B4" w:rsidRPr="008B20D9" w:rsidRDefault="000A40B4" w:rsidP="000A4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2"/>
        <w:gridCol w:w="3029"/>
        <w:gridCol w:w="1560"/>
        <w:gridCol w:w="1134"/>
        <w:gridCol w:w="1984"/>
      </w:tblGrid>
      <w:tr w:rsidR="000A40B4" w:rsidRPr="008B20D9" w:rsidTr="00985554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40B4" w:rsidRPr="008B20D9" w:rsidTr="00985554">
        <w:tc>
          <w:tcPr>
            <w:tcW w:w="2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акции «Семья и спорт –против наркотиков.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0B4" w:rsidRPr="008B20D9" w:rsidTr="009855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 декабря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Умалатова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Х.Г.</w:t>
            </w:r>
          </w:p>
        </w:tc>
      </w:tr>
      <w:tr w:rsidR="000A40B4" w:rsidRPr="008B20D9" w:rsidTr="00985554">
        <w:trPr>
          <w:trHeight w:val="1220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Аналитико-диагностическая деятельность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организационно-массовой работы.</w:t>
            </w:r>
          </w:p>
          <w:p w:rsidR="000A40B4" w:rsidRPr="008B20D9" w:rsidRDefault="000A40B4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проведенных олимпиад   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Умалатова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Х.Г.</w:t>
            </w:r>
          </w:p>
        </w:tc>
      </w:tr>
      <w:tr w:rsidR="000A40B4" w:rsidRPr="008B20D9" w:rsidTr="00985554">
        <w:trPr>
          <w:trHeight w:val="540"/>
        </w:trPr>
        <w:tc>
          <w:tcPr>
            <w:tcW w:w="2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посещение уроков.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</w:tr>
      <w:tr w:rsidR="000A40B4" w:rsidRPr="008B20D9" w:rsidTr="00985554">
        <w:trPr>
          <w:trHeight w:val="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опыта работы</w:t>
            </w:r>
          </w:p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</w:tr>
      <w:tr w:rsidR="000A40B4" w:rsidRPr="008B20D9" w:rsidTr="00985554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темой самообразования.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Члены 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</w:tr>
      <w:tr w:rsidR="000A40B4" w:rsidRPr="008B20D9" w:rsidTr="00985554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«Профилактика травматизма».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0B4" w:rsidRPr="008B20D9" w:rsidTr="00985554">
        <w:trPr>
          <w:trHeight w:val="820"/>
        </w:trPr>
        <w:tc>
          <w:tcPr>
            <w:tcW w:w="2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  <w:p w:rsidR="000A40B4" w:rsidRPr="008B20D9" w:rsidRDefault="000A40B4" w:rsidP="0098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 учащимися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внутрилицейских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соревнований по волейболу, баскетболу, веселые старты.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1-5, 6-10 классов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</w:tr>
      <w:tr w:rsidR="000A40B4" w:rsidRPr="008B20D9" w:rsidTr="00985554">
        <w:trPr>
          <w:trHeight w:val="8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 и проведение районных предметных олимпиад (муниципальный тур)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</w:tr>
    </w:tbl>
    <w:p w:rsidR="000A40B4" w:rsidRPr="008B20D9" w:rsidRDefault="000A40B4" w:rsidP="000A40B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0B4" w:rsidRPr="008B20D9" w:rsidRDefault="000A40B4" w:rsidP="000A40B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четверть</w:t>
      </w:r>
    </w:p>
    <w:p w:rsidR="000A40B4" w:rsidRPr="008B20D9" w:rsidRDefault="000A40B4" w:rsidP="000A40B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2"/>
        <w:gridCol w:w="3029"/>
        <w:gridCol w:w="1560"/>
        <w:gridCol w:w="1134"/>
        <w:gridCol w:w="1984"/>
      </w:tblGrid>
      <w:tr w:rsidR="000A40B4" w:rsidRPr="008B20D9" w:rsidTr="00985554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40B4" w:rsidRPr="008B20D9" w:rsidTr="00985554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2</w:t>
            </w:r>
          </w:p>
          <w:p w:rsidR="000A40B4" w:rsidRPr="008B20D9" w:rsidRDefault="000A40B4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1.Отчет о проведенных лицейских  олимпиадах</w:t>
            </w:r>
          </w:p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Результативность работы МО  за 1четверть.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января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</w:tr>
      <w:tr w:rsidR="000A40B4" w:rsidRPr="008B20D9" w:rsidTr="00985554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на уроках».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 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</w:tr>
      <w:tr w:rsidR="000A40B4" w:rsidRPr="008B20D9" w:rsidTr="00985554">
        <w:tc>
          <w:tcPr>
            <w:tcW w:w="2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 учащимися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школы, члены 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</w:tr>
      <w:tr w:rsidR="000A40B4" w:rsidRPr="008B20D9" w:rsidTr="009855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«Смотр строя и песни», «День Здоровья»,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школы, члены 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0B4" w:rsidRPr="008B20D9" w:rsidRDefault="000A40B4" w:rsidP="000A40B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0B4" w:rsidRPr="008B20D9" w:rsidRDefault="000A40B4" w:rsidP="000A40B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четверть</w:t>
      </w:r>
    </w:p>
    <w:p w:rsidR="000A40B4" w:rsidRPr="008B20D9" w:rsidRDefault="000A40B4" w:rsidP="000A40B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9"/>
        <w:gridCol w:w="3012"/>
        <w:gridCol w:w="1560"/>
        <w:gridCol w:w="1212"/>
        <w:gridCol w:w="1906"/>
      </w:tblGrid>
      <w:tr w:rsidR="000A40B4" w:rsidRPr="008B20D9" w:rsidTr="00985554"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40B4" w:rsidRPr="008B20D9" w:rsidTr="00985554"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предметной недели.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Умалатова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Х.Г.</w:t>
            </w:r>
          </w:p>
        </w:tc>
      </w:tr>
      <w:tr w:rsidR="000A40B4" w:rsidRPr="008B20D9" w:rsidTr="00985554"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Аналитико-диагностическая деятельность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МО за год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Умалатова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Х.Г.</w:t>
            </w:r>
          </w:p>
        </w:tc>
      </w:tr>
      <w:tr w:rsidR="000A40B4" w:rsidRPr="008B20D9" w:rsidTr="00985554"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рассмотрение рабочих программ на2021-2022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</w:tr>
      <w:tr w:rsidR="000A40B4" w:rsidRPr="008B20D9" w:rsidTr="00985554"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0B4" w:rsidRPr="008B20D9" w:rsidTr="00985554"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 учащимися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меры предосторожности во время летних каникул.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школы, члены МО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</w:tr>
      <w:tr w:rsidR="000A40B4" w:rsidRPr="008B20D9" w:rsidTr="00985554"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Исследовательско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научная деятельность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над темой самообразования (открытое заседание МО)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B4" w:rsidRPr="008B20D9" w:rsidRDefault="000A40B4" w:rsidP="009855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</w:tc>
      </w:tr>
    </w:tbl>
    <w:p w:rsidR="000A40B4" w:rsidRPr="008B20D9" w:rsidRDefault="000A40B4" w:rsidP="000A674F">
      <w:pPr>
        <w:pStyle w:val="ab"/>
        <w:rPr>
          <w:rStyle w:val="s1"/>
          <w:rFonts w:ascii="Times New Roman" w:hAnsi="Times New Roman" w:cs="Times New Roman"/>
          <w:b/>
          <w:bCs/>
          <w:sz w:val="24"/>
          <w:szCs w:val="24"/>
        </w:rPr>
      </w:pPr>
    </w:p>
    <w:p w:rsidR="00493F53" w:rsidRPr="008B20D9" w:rsidRDefault="00493F53" w:rsidP="000A674F">
      <w:pPr>
        <w:pStyle w:val="ab"/>
        <w:rPr>
          <w:rStyle w:val="s1"/>
          <w:rFonts w:ascii="Times New Roman" w:hAnsi="Times New Roman" w:cs="Times New Roman"/>
          <w:b/>
          <w:bCs/>
          <w:sz w:val="24"/>
          <w:szCs w:val="24"/>
        </w:rPr>
      </w:pPr>
      <w:r w:rsidRPr="008B20D9">
        <w:rPr>
          <w:rStyle w:val="s1"/>
          <w:rFonts w:ascii="Times New Roman" w:hAnsi="Times New Roman" w:cs="Times New Roman"/>
          <w:b/>
          <w:bCs/>
          <w:sz w:val="24"/>
          <w:szCs w:val="24"/>
        </w:rPr>
        <w:t>5.План работы со слабоуспевающими обучающимися</w:t>
      </w:r>
    </w:p>
    <w:p w:rsidR="00FA1715" w:rsidRPr="008B20D9" w:rsidRDefault="00FA1715" w:rsidP="000A674F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529"/>
        <w:gridCol w:w="3689"/>
        <w:gridCol w:w="1702"/>
        <w:gridCol w:w="1700"/>
        <w:gridCol w:w="1951"/>
      </w:tblGrid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8B20D9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8B20D9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B20D9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Форма выхода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93F53" w:rsidRPr="008B20D9" w:rsidTr="00493F5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D562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Составление списка слабоуспевающих об</w:t>
            </w:r>
            <w:r w:rsidR="000531D3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учающихся по классам на </w:t>
            </w:r>
            <w:r w:rsidR="00A974EF" w:rsidRPr="008B20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6248" w:rsidRPr="008B20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31D3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974EF" w:rsidRPr="008B20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6248"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                                                Составление плана работы со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слабоуспевающими обучающимися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Список. План работы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Выявление детей из неблагополучных семей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EF10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0F3" w:rsidRPr="008B20D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493F53" w:rsidRPr="008B20D9" w:rsidTr="00493F53">
        <w:trPr>
          <w:trHeight w:val="106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и успеваемостью обучающихся находящихся в СОП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Отчёты классных. руководителей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EF10F3" w:rsidP="00D562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r w:rsidR="00493F53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</w:tc>
      </w:tr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родителями обучающихся, испытывающих затруднения в обучении с целью оказания помощи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протокола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</w:tr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обучающимися, обучающимися, стоящими на внутри школьном учете и в КДН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справка (октябрь)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EF10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0F3" w:rsidRPr="008B20D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D562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учителями-предметниками, классными руково</w:t>
            </w:r>
            <w:r w:rsidR="000531D3" w:rsidRPr="008B20D9">
              <w:rPr>
                <w:rFonts w:ascii="Times New Roman" w:hAnsi="Times New Roman" w:cs="Times New Roman"/>
                <w:sz w:val="24"/>
                <w:szCs w:val="24"/>
              </w:rPr>
              <w:t>дителем по подготовке к ГИА-</w:t>
            </w:r>
            <w:r w:rsidR="00A974EF" w:rsidRPr="008B20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6248"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, работе со сл</w:t>
            </w:r>
            <w:r w:rsidR="00EF10F3" w:rsidRPr="008B20D9">
              <w:rPr>
                <w:rFonts w:ascii="Times New Roman" w:hAnsi="Times New Roman" w:cs="Times New Roman"/>
                <w:sz w:val="24"/>
                <w:szCs w:val="24"/>
              </w:rPr>
              <w:t>абоуспевающими обучающимися 9 классов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8C0F60" w:rsidP="00D562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A974EF" w:rsidRPr="008B20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6248" w:rsidRPr="008B20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г.-апрель </w:t>
            </w:r>
            <w:r w:rsidR="00A974EF" w:rsidRPr="008B20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6248"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F53" w:rsidRPr="008B20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психолога с родителями и учителями- предметниками по работе со слабоуспевающими, неуспевающими обучающимися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справка (декабрь)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педагогов по работе со слабоуспевающими обучающимися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93F53" w:rsidRPr="008B20D9" w:rsidRDefault="00A974EF" w:rsidP="00D562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6248"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F53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 –психолог Руководители ШМО</w:t>
            </w:r>
          </w:p>
        </w:tc>
      </w:tr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D562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педагогических затруднений и запросов учи</w:t>
            </w:r>
            <w:r w:rsidR="000531D3" w:rsidRPr="008B20D9">
              <w:rPr>
                <w:rFonts w:ascii="Times New Roman" w:hAnsi="Times New Roman" w:cs="Times New Roman"/>
                <w:sz w:val="24"/>
                <w:szCs w:val="24"/>
              </w:rPr>
              <w:t>телей при подготовке к ГИА -</w:t>
            </w:r>
            <w:r w:rsidR="00A974EF" w:rsidRPr="008B20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6248"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8C0F60" w:rsidP="00D562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A974EF" w:rsidRPr="008B20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6248" w:rsidRPr="008B20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г.-февраль </w:t>
            </w:r>
            <w:r w:rsidR="00A974EF" w:rsidRPr="008B20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6248"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F53" w:rsidRPr="008B20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Карта педагогических затруднений учителей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Отчет учителей- предметников, имеющих неуспевающих учащихся об индивидуальной работе с ними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Учителя-предметники</w:t>
            </w:r>
          </w:p>
        </w:tc>
      </w:tr>
      <w:tr w:rsidR="00493F53" w:rsidRPr="008B20D9" w:rsidTr="00493F5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педагогами</w:t>
            </w:r>
          </w:p>
        </w:tc>
      </w:tr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внесению корректировок в календарно-тематическое планирование учителей-предметников 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устные рекомендации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 школьных МО по предметам вопроса: «Эффективные формы, методы, приемы по работе со слабоуспевающими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педагогов:                                - планирование уроков с учетом подготовки к ГИА;                                                                           - оформление предметных уголков по подготовке к ГИА;                                                 - использование оборудования при подготовке к ГИА;                                                     - проблемные вопросы учебного предмета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устные рекомендации оформление уголков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93F53" w:rsidRPr="008B20D9" w:rsidTr="00493F53">
        <w:trPr>
          <w:trHeight w:val="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успеваемостью обучающихся, связь с учителями – предметниками и родителями через дневник, электронного дневника и индивидуальные беседы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3F53" w:rsidRPr="008B20D9" w:rsidTr="00493F5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обучающимися</w:t>
            </w:r>
          </w:p>
        </w:tc>
      </w:tr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на обучающихся, которые имеют отметку «2» по   диагностическим и административным работам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слабоуспевающего учащегося (отслеживание </w:t>
            </w:r>
            <w:r w:rsidR="00EA0EBA" w:rsidRPr="008B20D9">
              <w:rPr>
                <w:rFonts w:ascii="Times New Roman" w:hAnsi="Times New Roman" w:cs="Times New Roman"/>
                <w:sz w:val="24"/>
                <w:szCs w:val="24"/>
              </w:rPr>
              <w:t>достижений,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выявление пробелов в знаниях обучающихся)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график консультаций дополнительных занятий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учащихся, не посещающих консультации по предметам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Отчет о посещаемости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педсоветов по итогам учебных четвертей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Беседы с обучающимися, имеющими неудовлетворительные отметки по итогам четверти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Журнал фиксации бесед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EF10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посещаемости обучающимися занятий в </w:t>
            </w:r>
            <w:r w:rsidR="00EF10F3" w:rsidRPr="008B20D9">
              <w:rPr>
                <w:rFonts w:ascii="Times New Roman" w:hAnsi="Times New Roman" w:cs="Times New Roman"/>
                <w:sz w:val="24"/>
                <w:szCs w:val="24"/>
              </w:rPr>
              <w:t>лицее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Социальный педагог Зам. директора по ВР</w:t>
            </w:r>
          </w:p>
        </w:tc>
      </w:tr>
      <w:tr w:rsidR="00493F53" w:rsidRPr="008B20D9" w:rsidTr="00493F5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обучающихся,</w:t>
            </w:r>
          </w:p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имеющих неудовлетворительные отметки по итогам четверти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Лист ознакомления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слабоуспевающих обучающихся, ознакомление под роспись с неудовлетворительными отметками за диагностические и административные контрольные работы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EF10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стендо</w:t>
            </w:r>
            <w:r w:rsidR="000531D3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 в </w:t>
            </w:r>
            <w:r w:rsidR="00EF10F3" w:rsidRPr="008B20D9">
              <w:rPr>
                <w:rFonts w:ascii="Times New Roman" w:hAnsi="Times New Roman" w:cs="Times New Roman"/>
                <w:sz w:val="24"/>
                <w:szCs w:val="24"/>
              </w:rPr>
              <w:t>лицее</w:t>
            </w:r>
            <w:r w:rsidR="000531D3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ГИА-</w:t>
            </w:r>
            <w:r w:rsidR="00A974EF" w:rsidRPr="008B20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6248"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EF10F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493F53" w:rsidRPr="008B20D9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консультаций по определению образовательного маршрута </w:t>
            </w:r>
            <w:r w:rsidR="00EF10F3" w:rsidRPr="008B20D9">
              <w:rPr>
                <w:rFonts w:ascii="Times New Roman" w:hAnsi="Times New Roman" w:cs="Times New Roman"/>
                <w:sz w:val="24"/>
                <w:szCs w:val="24"/>
              </w:rPr>
              <w:t>слабоуспевающих обучающихся 9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социальный педагог, психолог</w:t>
            </w:r>
          </w:p>
        </w:tc>
      </w:tr>
      <w:tr w:rsidR="00493F53" w:rsidRPr="008B20D9" w:rsidTr="00493F5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8C0F60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  <w:r w:rsidR="005F129F" w:rsidRPr="008B20D9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над работой</w:t>
            </w:r>
            <w:r w:rsidR="00493F53" w:rsidRPr="008B20D9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 слабоуспевающими обучающимися</w:t>
            </w:r>
          </w:p>
        </w:tc>
      </w:tr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Контроль за работой учителей-предметников по работе со слабоуспевающими учащимися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0531D3" w:rsidP="00D562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A974EF" w:rsidRPr="008B20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6248" w:rsidRPr="008B20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г- май </w:t>
            </w:r>
            <w:r w:rsidR="00A974EF" w:rsidRPr="008B20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6248"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F53" w:rsidRPr="008B20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справки (октябрь, декабрь, февраль, май)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ШМО по работе со слабоуспевающими обучающихся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рук. ШМО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Взаимодействие всех участников образовательной деятельности (классного руководителя, педагога –предметника, родителей, педагога- психолога) при работе со слабоуспевающими обучающимися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Посещение уроков в классах с низким уровнем обучения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справка (март)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   педагог -психолог</w:t>
            </w:r>
          </w:p>
        </w:tc>
      </w:tr>
      <w:tr w:rsidR="00493F53" w:rsidRPr="008B20D9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EF10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качества, уровня </w:t>
            </w:r>
            <w:proofErr w:type="spellStart"/>
            <w:r w:rsidR="00EF10F3" w:rsidRPr="008B20D9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нности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, успеваемости по классам, параллелям, учебным предметам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 итогам четверти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8B20D9" w:rsidRDefault="00493F5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493F53" w:rsidRPr="008B20D9" w:rsidRDefault="00493F53" w:rsidP="000A674F">
      <w:pPr>
        <w:pStyle w:val="ab"/>
        <w:rPr>
          <w:rStyle w:val="c14"/>
          <w:rFonts w:ascii="Times New Roman" w:hAnsi="Times New Roman" w:cs="Times New Roman"/>
          <w:b/>
          <w:sz w:val="24"/>
          <w:szCs w:val="24"/>
        </w:rPr>
      </w:pPr>
    </w:p>
    <w:p w:rsidR="000D3D7B" w:rsidRPr="008B20D9" w:rsidRDefault="00241DC3" w:rsidP="000A674F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6</w:t>
      </w:r>
      <w:r w:rsidR="009D704E" w:rsidRPr="008B20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3D7B" w:rsidRPr="008B20D9">
        <w:rPr>
          <w:rFonts w:ascii="Times New Roman" w:hAnsi="Times New Roman" w:cs="Times New Roman"/>
          <w:b/>
          <w:sz w:val="24"/>
          <w:szCs w:val="24"/>
        </w:rPr>
        <w:t>План работы заместителя директора по учебно-воспитательной работе</w:t>
      </w:r>
    </w:p>
    <w:p w:rsidR="000D3D7B" w:rsidRPr="008B20D9" w:rsidRDefault="000C0F3D" w:rsidP="000A674F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(</w:t>
      </w:r>
      <w:r w:rsidR="00FD0074" w:rsidRPr="008B20D9">
        <w:rPr>
          <w:rFonts w:ascii="Times New Roman" w:hAnsi="Times New Roman" w:cs="Times New Roman"/>
          <w:b/>
          <w:sz w:val="24"/>
          <w:szCs w:val="24"/>
        </w:rPr>
        <w:t>к</w:t>
      </w:r>
      <w:r w:rsidR="009639F1" w:rsidRPr="008B20D9">
        <w:rPr>
          <w:rFonts w:ascii="Times New Roman" w:hAnsi="Times New Roman" w:cs="Times New Roman"/>
          <w:b/>
          <w:sz w:val="24"/>
          <w:szCs w:val="24"/>
        </w:rPr>
        <w:t>ачество образования</w:t>
      </w:r>
      <w:r w:rsidR="006A6B24" w:rsidRPr="008B20D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6"/>
        <w:tblW w:w="5000" w:type="pct"/>
        <w:tblLook w:val="01E0"/>
      </w:tblPr>
      <w:tblGrid>
        <w:gridCol w:w="911"/>
        <w:gridCol w:w="4366"/>
        <w:gridCol w:w="4294"/>
      </w:tblGrid>
      <w:tr w:rsidR="00FC4951" w:rsidRPr="008B20D9" w:rsidTr="002B1C40">
        <w:trPr>
          <w:trHeight w:val="304"/>
        </w:trPr>
        <w:tc>
          <w:tcPr>
            <w:tcW w:w="476" w:type="pct"/>
          </w:tcPr>
          <w:p w:rsidR="000D3D7B" w:rsidRPr="008B20D9" w:rsidRDefault="000D3D7B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28B6" w:rsidRPr="008B20D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428B6" w:rsidRPr="008B20D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281" w:type="pct"/>
          </w:tcPr>
          <w:p w:rsidR="000D3D7B" w:rsidRPr="008B20D9" w:rsidRDefault="000D3D7B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43" w:type="pct"/>
          </w:tcPr>
          <w:p w:rsidR="000D3D7B" w:rsidRPr="008B20D9" w:rsidRDefault="000D3D7B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Совещания при завуче</w:t>
            </w:r>
          </w:p>
        </w:tc>
      </w:tr>
      <w:tr w:rsidR="00FC4951" w:rsidRPr="008B20D9" w:rsidTr="002B1C40">
        <w:tc>
          <w:tcPr>
            <w:tcW w:w="476" w:type="pct"/>
          </w:tcPr>
          <w:p w:rsidR="000D3D7B" w:rsidRPr="008B20D9" w:rsidRDefault="000D3D7B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0D3D7B" w:rsidRPr="008B20D9" w:rsidRDefault="000D3D7B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43" w:type="pct"/>
          </w:tcPr>
          <w:p w:rsidR="000D3D7B" w:rsidRPr="008B20D9" w:rsidRDefault="000D3D7B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51" w:rsidRPr="008B20D9" w:rsidTr="002B1C40">
        <w:tc>
          <w:tcPr>
            <w:tcW w:w="476" w:type="pct"/>
          </w:tcPr>
          <w:p w:rsidR="000D3D7B" w:rsidRPr="008B20D9" w:rsidRDefault="000D3D7B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1" w:type="pct"/>
          </w:tcPr>
          <w:p w:rsidR="000D3D7B" w:rsidRPr="008B20D9" w:rsidRDefault="000D3D7B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году.</w:t>
            </w:r>
          </w:p>
        </w:tc>
        <w:tc>
          <w:tcPr>
            <w:tcW w:w="2243" w:type="pct"/>
          </w:tcPr>
          <w:p w:rsidR="000D3D7B" w:rsidRPr="008B20D9" w:rsidRDefault="000D3D7B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Итоги прошлого года (анализ работы). Задачи на новый учебный год.</w:t>
            </w:r>
          </w:p>
        </w:tc>
      </w:tr>
      <w:tr w:rsidR="00FC4951" w:rsidRPr="008B20D9" w:rsidTr="002B1C40">
        <w:tc>
          <w:tcPr>
            <w:tcW w:w="476" w:type="pct"/>
          </w:tcPr>
          <w:p w:rsidR="000D3D7B" w:rsidRPr="008B20D9" w:rsidRDefault="000D3D7B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1" w:type="pct"/>
          </w:tcPr>
          <w:p w:rsidR="000D3D7B" w:rsidRPr="008B20D9" w:rsidRDefault="000D3D7B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</w:t>
            </w:r>
            <w:proofErr w:type="spellStart"/>
            <w:r w:rsidR="00321B96" w:rsidRPr="008B20D9">
              <w:rPr>
                <w:rFonts w:ascii="Times New Roman" w:hAnsi="Times New Roman" w:cs="Times New Roman"/>
                <w:sz w:val="24"/>
                <w:szCs w:val="24"/>
              </w:rPr>
              <w:t>списков,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классам.</w:t>
            </w:r>
            <w:r w:rsidR="00177313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Сбор статистической </w:t>
            </w:r>
            <w:r w:rsidR="00177313"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243" w:type="pct"/>
          </w:tcPr>
          <w:p w:rsidR="000D3D7B" w:rsidRPr="008B20D9" w:rsidRDefault="009B357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вводного инструктажа</w:t>
            </w:r>
          </w:p>
        </w:tc>
      </w:tr>
      <w:tr w:rsidR="00FC4951" w:rsidRPr="008B20D9" w:rsidTr="00054D61">
        <w:tc>
          <w:tcPr>
            <w:tcW w:w="5000" w:type="pct"/>
            <w:gridSpan w:val="3"/>
          </w:tcPr>
          <w:p w:rsidR="00F44BC0" w:rsidRPr="008B20D9" w:rsidRDefault="00F44BC0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FC4951" w:rsidRPr="008B20D9" w:rsidTr="002B1C40">
        <w:tc>
          <w:tcPr>
            <w:tcW w:w="476" w:type="pct"/>
          </w:tcPr>
          <w:p w:rsidR="00F44BC0" w:rsidRPr="008B20D9" w:rsidRDefault="00F44BC0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1" w:type="pct"/>
          </w:tcPr>
          <w:p w:rsidR="00F44BC0" w:rsidRPr="008B20D9" w:rsidRDefault="00F44BC0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Подготовка школьной документации.</w:t>
            </w:r>
          </w:p>
        </w:tc>
        <w:tc>
          <w:tcPr>
            <w:tcW w:w="2243" w:type="pct"/>
          </w:tcPr>
          <w:p w:rsidR="00F44BC0" w:rsidRPr="008B20D9" w:rsidRDefault="00F44BC0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51" w:rsidRPr="008B20D9" w:rsidTr="002B1C40">
        <w:tc>
          <w:tcPr>
            <w:tcW w:w="476" w:type="pct"/>
          </w:tcPr>
          <w:p w:rsidR="00F44BC0" w:rsidRPr="008B20D9" w:rsidRDefault="00A92AE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1" w:type="pct"/>
          </w:tcPr>
          <w:p w:rsidR="00F44BC0" w:rsidRPr="008B20D9" w:rsidRDefault="00F44BC0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и анализ стартовых контрольных работ</w:t>
            </w:r>
          </w:p>
        </w:tc>
        <w:tc>
          <w:tcPr>
            <w:tcW w:w="2243" w:type="pct"/>
          </w:tcPr>
          <w:p w:rsidR="00F44BC0" w:rsidRPr="008B20D9" w:rsidRDefault="00F44BC0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Анализ стартовых контрольных работ. Выделение группы обучающихся, имеющих учебные дефициты. Составление плана работы.</w:t>
            </w:r>
          </w:p>
        </w:tc>
      </w:tr>
      <w:tr w:rsidR="00FC4951" w:rsidRPr="008B20D9" w:rsidTr="002B1C40">
        <w:tc>
          <w:tcPr>
            <w:tcW w:w="476" w:type="pct"/>
          </w:tcPr>
          <w:p w:rsidR="00F44BC0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pct"/>
          </w:tcPr>
          <w:p w:rsidR="00F44BC0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2243" w:type="pct"/>
          </w:tcPr>
          <w:p w:rsidR="00F44BC0" w:rsidRPr="008B20D9" w:rsidRDefault="00F44BC0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51" w:rsidRPr="008B20D9" w:rsidTr="002B1C40">
        <w:tc>
          <w:tcPr>
            <w:tcW w:w="476" w:type="pct"/>
          </w:tcPr>
          <w:p w:rsidR="00F44BC0" w:rsidRPr="008B20D9" w:rsidRDefault="00F44BC0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pct"/>
          </w:tcPr>
          <w:p w:rsidR="00F44BC0" w:rsidRPr="008B20D9" w:rsidRDefault="00F44BC0" w:rsidP="00EF10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Проверка наличия учебников по классам</w:t>
            </w:r>
            <w:r w:rsidR="00934E02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proofErr w:type="spellStart"/>
            <w:r w:rsidR="00EF10F3" w:rsidRPr="008B20D9">
              <w:rPr>
                <w:rFonts w:ascii="Times New Roman" w:hAnsi="Times New Roman" w:cs="Times New Roman"/>
                <w:sz w:val="24"/>
                <w:szCs w:val="24"/>
              </w:rPr>
              <w:t>пеадагогом-библиотекарем</w:t>
            </w:r>
            <w:proofErr w:type="spellEnd"/>
          </w:p>
        </w:tc>
        <w:tc>
          <w:tcPr>
            <w:tcW w:w="2243" w:type="pct"/>
          </w:tcPr>
          <w:p w:rsidR="00F44BC0" w:rsidRPr="008B20D9" w:rsidRDefault="00091632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Анализ проверки</w:t>
            </w:r>
          </w:p>
        </w:tc>
      </w:tr>
      <w:tr w:rsidR="0007605A" w:rsidRPr="008B20D9" w:rsidTr="002B1C40">
        <w:tc>
          <w:tcPr>
            <w:tcW w:w="476" w:type="pct"/>
          </w:tcPr>
          <w:p w:rsidR="0007605A" w:rsidRPr="008B20D9" w:rsidRDefault="00EF10F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1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Выдача и инструктаж по оформлению классных журналов. Контроль за оформлением листов здоровья.</w:t>
            </w:r>
          </w:p>
        </w:tc>
        <w:tc>
          <w:tcPr>
            <w:tcW w:w="2243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</w:t>
            </w:r>
          </w:p>
        </w:tc>
      </w:tr>
      <w:tr w:rsidR="0007605A" w:rsidRPr="008B20D9" w:rsidTr="002B1C40">
        <w:tc>
          <w:tcPr>
            <w:tcW w:w="476" w:type="pct"/>
          </w:tcPr>
          <w:p w:rsidR="0007605A" w:rsidRPr="008B20D9" w:rsidRDefault="00EF10F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605A"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Знакомство с планом внутри школьного контроля качество образования, формами отчетности</w:t>
            </w:r>
          </w:p>
        </w:tc>
        <w:tc>
          <w:tcPr>
            <w:tcW w:w="2243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</w:t>
            </w:r>
          </w:p>
        </w:tc>
      </w:tr>
      <w:tr w:rsidR="0007605A" w:rsidRPr="008B20D9" w:rsidTr="002B1C40">
        <w:tc>
          <w:tcPr>
            <w:tcW w:w="476" w:type="pct"/>
          </w:tcPr>
          <w:p w:rsidR="0007605A" w:rsidRPr="008B20D9" w:rsidRDefault="00EF10F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1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Согласование графика контрольных работ</w:t>
            </w:r>
          </w:p>
        </w:tc>
        <w:tc>
          <w:tcPr>
            <w:tcW w:w="2243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</w:t>
            </w:r>
          </w:p>
        </w:tc>
      </w:tr>
      <w:tr w:rsidR="0007605A" w:rsidRPr="008B20D9" w:rsidTr="002B1C40">
        <w:tc>
          <w:tcPr>
            <w:tcW w:w="476" w:type="pct"/>
          </w:tcPr>
          <w:p w:rsidR="0007605A" w:rsidRPr="008B20D9" w:rsidRDefault="00EF10F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Работа с РИС по подготовке к ГИА</w:t>
            </w:r>
          </w:p>
        </w:tc>
        <w:tc>
          <w:tcPr>
            <w:tcW w:w="2243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40" w:rsidRPr="008B20D9" w:rsidTr="002B1C40">
        <w:tc>
          <w:tcPr>
            <w:tcW w:w="476" w:type="pct"/>
          </w:tcPr>
          <w:p w:rsidR="002B1C40" w:rsidRPr="008B20D9" w:rsidRDefault="00EF10F3" w:rsidP="002B1C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1C40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pct"/>
          </w:tcPr>
          <w:p w:rsidR="002B1C40" w:rsidRPr="008B20D9" w:rsidRDefault="002B1C40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и родителей ( законных представителей обучающихся) о предварительном выборе экзаменов</w:t>
            </w:r>
          </w:p>
        </w:tc>
        <w:tc>
          <w:tcPr>
            <w:tcW w:w="2243" w:type="pct"/>
          </w:tcPr>
          <w:p w:rsidR="002B1C40" w:rsidRPr="008B20D9" w:rsidRDefault="002B1C40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5A" w:rsidRPr="008B20D9" w:rsidTr="00A92AEA">
        <w:tc>
          <w:tcPr>
            <w:tcW w:w="5000" w:type="pct"/>
            <w:gridSpan w:val="3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7605A" w:rsidRPr="008B20D9" w:rsidTr="002B1C40">
        <w:tc>
          <w:tcPr>
            <w:tcW w:w="476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281" w:type="pct"/>
          </w:tcPr>
          <w:p w:rsidR="0007605A" w:rsidRPr="008B20D9" w:rsidRDefault="0007605A" w:rsidP="00EF10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ВПР в 4-х класс</w:t>
            </w:r>
            <w:r w:rsidR="00EF10F3" w:rsidRPr="008B20D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243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Анализ ВПР</w:t>
            </w:r>
          </w:p>
        </w:tc>
      </w:tr>
      <w:tr w:rsidR="0007605A" w:rsidRPr="008B20D9" w:rsidTr="002B1C40">
        <w:tc>
          <w:tcPr>
            <w:tcW w:w="476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методического мероприятия для учителей НОО</w:t>
            </w:r>
          </w:p>
        </w:tc>
        <w:tc>
          <w:tcPr>
            <w:tcW w:w="2243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5A" w:rsidRPr="008B20D9" w:rsidTr="002B1C40">
        <w:tc>
          <w:tcPr>
            <w:tcW w:w="476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281" w:type="pct"/>
          </w:tcPr>
          <w:p w:rsidR="0007605A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2243" w:type="pct"/>
          </w:tcPr>
          <w:p w:rsidR="0007605A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Справка. </w:t>
            </w:r>
            <w:r w:rsidR="0007605A"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по посещенным урокам.</w:t>
            </w:r>
          </w:p>
        </w:tc>
      </w:tr>
      <w:tr w:rsidR="0007605A" w:rsidRPr="008B20D9" w:rsidTr="002B1C40">
        <w:tc>
          <w:tcPr>
            <w:tcW w:w="476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1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родителями по учебно-воспитательным вопросам.</w:t>
            </w:r>
          </w:p>
        </w:tc>
        <w:tc>
          <w:tcPr>
            <w:tcW w:w="2243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проверки</w:t>
            </w:r>
          </w:p>
        </w:tc>
      </w:tr>
      <w:tr w:rsidR="0007605A" w:rsidRPr="008B20D9" w:rsidTr="002B1C40">
        <w:tc>
          <w:tcPr>
            <w:tcW w:w="476" w:type="pct"/>
          </w:tcPr>
          <w:p w:rsidR="0007605A" w:rsidRPr="008B20D9" w:rsidRDefault="005A014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605A"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тура олимпиад по основам наук</w:t>
            </w:r>
          </w:p>
        </w:tc>
        <w:tc>
          <w:tcPr>
            <w:tcW w:w="2243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Анализ участия</w:t>
            </w:r>
          </w:p>
        </w:tc>
      </w:tr>
      <w:tr w:rsidR="0007605A" w:rsidRPr="008B20D9" w:rsidTr="002B1C40">
        <w:tc>
          <w:tcPr>
            <w:tcW w:w="476" w:type="pct"/>
          </w:tcPr>
          <w:p w:rsidR="0007605A" w:rsidRPr="008B20D9" w:rsidRDefault="005A014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605A"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 2-9 классах и проверка техники чтения во 2-4 классах за 1 четверть.</w:t>
            </w:r>
          </w:p>
        </w:tc>
        <w:tc>
          <w:tcPr>
            <w:tcW w:w="2243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контрольных работ</w:t>
            </w:r>
          </w:p>
        </w:tc>
      </w:tr>
      <w:tr w:rsidR="0007605A" w:rsidRPr="008B20D9" w:rsidTr="002B1C40">
        <w:tc>
          <w:tcPr>
            <w:tcW w:w="476" w:type="pct"/>
          </w:tcPr>
          <w:p w:rsidR="0007605A" w:rsidRPr="008B20D9" w:rsidRDefault="005A014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605A"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2243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Оформление отчета</w:t>
            </w:r>
          </w:p>
        </w:tc>
      </w:tr>
      <w:tr w:rsidR="0007605A" w:rsidRPr="008B20D9" w:rsidTr="002B1C40">
        <w:tc>
          <w:tcPr>
            <w:tcW w:w="476" w:type="pct"/>
          </w:tcPr>
          <w:p w:rsidR="0007605A" w:rsidRPr="008B20D9" w:rsidRDefault="005A014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605A"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всероссийском конкурсе </w:t>
            </w:r>
          </w:p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«Русский медвежонок»</w:t>
            </w:r>
          </w:p>
        </w:tc>
        <w:tc>
          <w:tcPr>
            <w:tcW w:w="2243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Оформление руководителями МО заявки</w:t>
            </w:r>
          </w:p>
        </w:tc>
      </w:tr>
      <w:tr w:rsidR="0007605A" w:rsidRPr="008B20D9" w:rsidTr="002B1C40">
        <w:tc>
          <w:tcPr>
            <w:tcW w:w="476" w:type="pct"/>
          </w:tcPr>
          <w:p w:rsidR="0007605A" w:rsidRPr="008B20D9" w:rsidRDefault="005A014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605A"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при завуче по предварительной успеваемости за 1 четверть. </w:t>
            </w:r>
          </w:p>
        </w:tc>
        <w:tc>
          <w:tcPr>
            <w:tcW w:w="2243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07605A" w:rsidRPr="008B20D9" w:rsidTr="002B1C40">
        <w:tc>
          <w:tcPr>
            <w:tcW w:w="476" w:type="pct"/>
          </w:tcPr>
          <w:p w:rsidR="0007605A" w:rsidRPr="008B20D9" w:rsidRDefault="005A014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605A"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графика участия обучающихся в творческих и интеллектуальных конкурсах, проектах</w:t>
            </w:r>
          </w:p>
        </w:tc>
        <w:tc>
          <w:tcPr>
            <w:tcW w:w="2243" w:type="pct"/>
          </w:tcPr>
          <w:p w:rsidR="0007605A" w:rsidRPr="008B20D9" w:rsidRDefault="002B1C40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План график</w:t>
            </w:r>
          </w:p>
        </w:tc>
      </w:tr>
      <w:tr w:rsidR="0007605A" w:rsidRPr="008B20D9" w:rsidTr="002B1C40">
        <w:tc>
          <w:tcPr>
            <w:tcW w:w="476" w:type="pct"/>
          </w:tcPr>
          <w:p w:rsidR="0007605A" w:rsidRPr="008B20D9" w:rsidRDefault="005A014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605A"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предварительных результатов 1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четверти.</w:t>
            </w:r>
          </w:p>
        </w:tc>
        <w:tc>
          <w:tcPr>
            <w:tcW w:w="2243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Собеседование с учителями,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(законными представителями) обучающихся</w:t>
            </w:r>
          </w:p>
        </w:tc>
      </w:tr>
      <w:tr w:rsidR="0007605A" w:rsidRPr="008B20D9" w:rsidTr="00A92AEA">
        <w:tc>
          <w:tcPr>
            <w:tcW w:w="5000" w:type="pct"/>
            <w:gridSpan w:val="3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07605A" w:rsidRPr="008B20D9" w:rsidTr="002B1C40">
        <w:tc>
          <w:tcPr>
            <w:tcW w:w="476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1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3E2F76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и проверка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журналов по итогам 1 четверти. Отчет по итогам 1 четверти</w:t>
            </w:r>
          </w:p>
        </w:tc>
        <w:tc>
          <w:tcPr>
            <w:tcW w:w="2243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Анализ итогов обучения в 1 четверти. Качество успеваемости.</w:t>
            </w:r>
          </w:p>
        </w:tc>
      </w:tr>
      <w:tr w:rsidR="0007605A" w:rsidRPr="008B20D9" w:rsidTr="002B1C40">
        <w:tc>
          <w:tcPr>
            <w:tcW w:w="476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1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Смотр-конкурс школьных кабинетов</w:t>
            </w:r>
          </w:p>
        </w:tc>
        <w:tc>
          <w:tcPr>
            <w:tcW w:w="2243" w:type="pct"/>
          </w:tcPr>
          <w:p w:rsidR="0007605A" w:rsidRPr="008B20D9" w:rsidRDefault="0007605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5A014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F76"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Справка. Собеседование с учителями по посещенным урокам.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5A014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2F76"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5A014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2F76"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Формирование РИС к ГИА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5A014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1" w:type="pct"/>
          </w:tcPr>
          <w:p w:rsidR="003E2F76" w:rsidRPr="008B20D9" w:rsidRDefault="003E2F76" w:rsidP="00EF10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ДКР (в соответствии с графиком)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ДКР. Собеседование с учителями.  Организация работы с обучающимис</w:t>
            </w:r>
            <w:r w:rsidR="00EF10F3" w:rsidRPr="008B20D9">
              <w:rPr>
                <w:rFonts w:ascii="Times New Roman" w:hAnsi="Times New Roman" w:cs="Times New Roman"/>
                <w:sz w:val="24"/>
                <w:szCs w:val="24"/>
              </w:rPr>
              <w:t>я имеющими учебные дефициты 9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EF10F3" w:rsidRPr="008B20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E2F76" w:rsidRPr="008B20D9" w:rsidTr="00A92AEA">
        <w:tc>
          <w:tcPr>
            <w:tcW w:w="5000" w:type="pct"/>
            <w:gridSpan w:val="3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1" w:type="pct"/>
          </w:tcPr>
          <w:p w:rsidR="003E2F76" w:rsidRPr="008B20D9" w:rsidRDefault="003E2F76" w:rsidP="00EF10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ГИА-</w:t>
            </w:r>
            <w:r w:rsidR="00A974EF" w:rsidRPr="008B20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10F3"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 Нормативные документы, изучение инструкций по заполнению бланков, знакомство со спецификацией, кодификатором</w:t>
            </w:r>
          </w:p>
        </w:tc>
        <w:tc>
          <w:tcPr>
            <w:tcW w:w="2243" w:type="pct"/>
          </w:tcPr>
          <w:p w:rsidR="003E2F76" w:rsidRPr="008B20D9" w:rsidRDefault="003E2F76" w:rsidP="00D5624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Совещание с учителями-предметниками ГИА-</w:t>
            </w:r>
            <w:r w:rsidR="00A974EF" w:rsidRPr="008B20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6248"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1" w:type="pct"/>
            <w:tcBorders>
              <w:bottom w:val="single" w:sz="4" w:space="0" w:color="auto"/>
            </w:tcBorders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Справка. Собеседование с учителями по посещенным урокам.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1" w:type="pct"/>
            <w:tcBorders>
              <w:top w:val="single" w:sz="4" w:space="0" w:color="auto"/>
              <w:bottom w:val="single" w:sz="4" w:space="0" w:color="auto"/>
            </w:tcBorders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педагогическими работниками мониторинга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ФГОС  </w:t>
            </w:r>
          </w:p>
        </w:tc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новым ФГОС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1" w:type="pct"/>
            <w:tcBorders>
              <w:top w:val="single" w:sz="4" w:space="0" w:color="auto"/>
            </w:tcBorders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Подготовка к педагогическому совету.</w:t>
            </w:r>
          </w:p>
        </w:tc>
        <w:tc>
          <w:tcPr>
            <w:tcW w:w="2243" w:type="pct"/>
            <w:tcBorders>
              <w:top w:val="single" w:sz="4" w:space="0" w:color="auto"/>
            </w:tcBorders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Совещание по предварительным результатам 1 полугодия и 2-й четверти</w:t>
            </w:r>
          </w:p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</w:t>
            </w:r>
            <w:r w:rsidR="00EF10F3" w:rsidRPr="008B20D9">
              <w:rPr>
                <w:rFonts w:ascii="Times New Roman" w:hAnsi="Times New Roman" w:cs="Times New Roman"/>
                <w:sz w:val="24"/>
                <w:szCs w:val="24"/>
              </w:rPr>
              <w:t>я имеющими учебные дефициты 9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EF10F3" w:rsidRPr="008B20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Прием отчетов учителей за 1-ое полугодие.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Формирование отчета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Прием родителей по вопросам учебно-воспитательной деятельности, по предварительным результатам четверти и полугодия.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EF10F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Прием журналов за 1 полугодие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EF10F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Анализ предварительных результатов четверти, полугодия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родителями (законными представителями) обучающихся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EF10F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при завуче по предварительной успеваемости за 2 четверть, полугодие. 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</w:tr>
      <w:tr w:rsidR="003E2F76" w:rsidRPr="008B20D9" w:rsidTr="00A92AEA">
        <w:tc>
          <w:tcPr>
            <w:tcW w:w="5000" w:type="pct"/>
            <w:gridSpan w:val="3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контрольных мероприятий по плану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ВШКуроков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ВШК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по посещенным урокам.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по окружающему миру для 3-х классов.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 за 1-ое полугодие.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контрольных работ на 2-ое полугодие.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информационно-аналитических документов.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0E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9,10,11 классы (подготовка к ГИА)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Информация о контроле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Работа с РИС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ДКР, ГКР (в соответствии с графиком)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Анализ ДКР, ГКР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A92AEA">
        <w:tc>
          <w:tcPr>
            <w:tcW w:w="5000" w:type="pct"/>
            <w:gridSpan w:val="3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Справка. Собеседование с учителями по посещенным урокам.</w:t>
            </w:r>
          </w:p>
        </w:tc>
      </w:tr>
      <w:tr w:rsidR="003E2F76" w:rsidRPr="008B20D9" w:rsidTr="002B1C40">
        <w:trPr>
          <w:trHeight w:val="563"/>
        </w:trPr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учителей по работе с обучающимися имеющими учебные дефициты 9, 11класс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учителей по работе с одаренными детьми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ГИА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Работа с РИС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АКР, ДКР, ГКР (по плану)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и нормативных условий для проведения ГИА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rPr>
          <w:gridAfter w:val="2"/>
          <w:wAfter w:w="4524" w:type="pct"/>
        </w:trPr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F76" w:rsidRPr="008B20D9" w:rsidTr="00A92AEA">
        <w:tc>
          <w:tcPr>
            <w:tcW w:w="5000" w:type="pct"/>
            <w:gridSpan w:val="3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«Кенгуру».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выполнении и корректировка перспективного плана </w:t>
            </w:r>
            <w:r w:rsidR="002B1C40" w:rsidRPr="008B20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графика участия обучающихся в творческих и интеллектуальных конкурсах, проектах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будущих первоклассников.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проведенного дня открытых дверей для будущих первоклассников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Справка. Собеседование с учителями по посещенным урокам.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 за 3 четверть.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Анализ предварительных результатов четверти, полугодия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родителями (законными представителями) обучающихся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Совещание по предварительной успеваемости за 3 четверть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ДКР, ГКР (в соответствии с графиком)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904639" w:rsidRPr="008B20D9" w:rsidTr="002B1C40">
        <w:trPr>
          <w:trHeight w:val="301"/>
        </w:trPr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Прием отчетов учителей за 3четверть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Составление отчета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Прием родителей по вопросам учебно-воспитательной деятельности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Работа с РИС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и нормативных условий для проведения ГИА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A92AEA">
        <w:tc>
          <w:tcPr>
            <w:tcW w:w="5000" w:type="pct"/>
            <w:gridSpan w:val="3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Справка. Собеседование с учителями по посещенным урокам.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районном туре «Хочу стать академиком»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родителей, будущих первоклассников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Прием родителей обучающихся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ВПР в 4-хклассах (по графику)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Анализ ВПР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 о   расписании ГИА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Репетиционные экзамены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и нормати</w:t>
            </w:r>
            <w:r w:rsidR="000E7AF1" w:rsidRPr="008B20D9">
              <w:rPr>
                <w:rFonts w:ascii="Times New Roman" w:hAnsi="Times New Roman" w:cs="Times New Roman"/>
                <w:sz w:val="24"/>
                <w:szCs w:val="24"/>
              </w:rPr>
              <w:t>вных условий для проведения ГИА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A81D3A">
        <w:tc>
          <w:tcPr>
            <w:tcW w:w="5000" w:type="pct"/>
            <w:gridSpan w:val="3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Май                     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процедуры промежуточной аттестации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промежуточной аттестации.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 1-4 классы, устного счета.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Анализ техники чтения.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ГКР в 4-х классах.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Результаты ГКР исследований в 4-х классах.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Педсовет «О переводе в следующий класс». «О допуске к экзаменам»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предварительных результатов четверти,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полугодия,года</w:t>
            </w:r>
            <w:proofErr w:type="spellEnd"/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родителями (законными представителями) обучающихся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Совещание по предварительной успеваемости за 4 четверть, полугодие год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новый учебный год.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Приказ на организаторов ОГЭ, ЕГЭ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Справка. Собеседование с учителями по посещенным урокам.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Подготовка и сдача отчетной документации по итогам работы за год.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Оформление и сдача классных журналов и личных дел.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Справка. Собеседование с учителями по посещенным урокам.</w:t>
            </w: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Участие в процедуре государственной итоговой аттестации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6" w:rsidRPr="008B20D9" w:rsidTr="002B1C40">
        <w:tc>
          <w:tcPr>
            <w:tcW w:w="476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1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на новый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243" w:type="pct"/>
          </w:tcPr>
          <w:p w:rsidR="003E2F76" w:rsidRPr="008B20D9" w:rsidRDefault="003E2F76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074" w:rsidRPr="008B20D9" w:rsidRDefault="00FD0074" w:rsidP="000A674F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9639F1" w:rsidRPr="008B20D9" w:rsidRDefault="00241DC3" w:rsidP="000A674F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7.</w:t>
      </w:r>
      <w:r w:rsidR="009639F1" w:rsidRPr="008B20D9">
        <w:rPr>
          <w:rFonts w:ascii="Times New Roman" w:hAnsi="Times New Roman" w:cs="Times New Roman"/>
          <w:b/>
          <w:sz w:val="24"/>
          <w:szCs w:val="24"/>
        </w:rPr>
        <w:t>План работы заместителя директора по УВР (</w:t>
      </w:r>
      <w:r w:rsidR="00FD0074" w:rsidRPr="008B20D9">
        <w:rPr>
          <w:rFonts w:ascii="Times New Roman" w:hAnsi="Times New Roman" w:cs="Times New Roman"/>
          <w:b/>
          <w:sz w:val="24"/>
          <w:szCs w:val="24"/>
        </w:rPr>
        <w:t>с</w:t>
      </w:r>
      <w:r w:rsidR="009639F1" w:rsidRPr="008B20D9">
        <w:rPr>
          <w:rFonts w:ascii="Times New Roman" w:hAnsi="Times New Roman" w:cs="Times New Roman"/>
          <w:b/>
          <w:sz w:val="24"/>
          <w:szCs w:val="24"/>
        </w:rPr>
        <w:t>одержание образования</w:t>
      </w:r>
      <w:r w:rsidR="009639F1" w:rsidRPr="008B20D9">
        <w:rPr>
          <w:rFonts w:ascii="Times New Roman" w:hAnsi="Times New Roman" w:cs="Times New Roman"/>
          <w:sz w:val="24"/>
          <w:szCs w:val="24"/>
        </w:rPr>
        <w:t>)</w:t>
      </w:r>
    </w:p>
    <w:p w:rsidR="000E7AF1" w:rsidRPr="008B20D9" w:rsidRDefault="000E7AF1" w:rsidP="000A674F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1E0"/>
      </w:tblPr>
      <w:tblGrid>
        <w:gridCol w:w="889"/>
        <w:gridCol w:w="5792"/>
        <w:gridCol w:w="2890"/>
      </w:tblGrid>
      <w:tr w:rsidR="009639F1" w:rsidRPr="008B20D9" w:rsidTr="00731297">
        <w:trPr>
          <w:trHeight w:val="602"/>
        </w:trPr>
        <w:tc>
          <w:tcPr>
            <w:tcW w:w="464" w:type="pct"/>
          </w:tcPr>
          <w:p w:rsidR="009639F1" w:rsidRPr="008B20D9" w:rsidRDefault="009639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28B6" w:rsidRPr="008B20D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428B6" w:rsidRPr="008B20D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3026" w:type="pct"/>
          </w:tcPr>
          <w:p w:rsidR="009639F1" w:rsidRPr="008B20D9" w:rsidRDefault="009639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           Содержание работы</w:t>
            </w:r>
          </w:p>
        </w:tc>
        <w:tc>
          <w:tcPr>
            <w:tcW w:w="1510" w:type="pct"/>
          </w:tcPr>
          <w:p w:rsidR="009639F1" w:rsidRPr="008B20D9" w:rsidRDefault="009639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   Совещания при заместителе директора</w:t>
            </w:r>
          </w:p>
        </w:tc>
      </w:tr>
      <w:tr w:rsidR="00FD577E" w:rsidRPr="008B20D9" w:rsidTr="00054D61">
        <w:trPr>
          <w:trHeight w:val="207"/>
        </w:trPr>
        <w:tc>
          <w:tcPr>
            <w:tcW w:w="5000" w:type="pct"/>
            <w:gridSpan w:val="3"/>
          </w:tcPr>
          <w:p w:rsidR="00FD577E" w:rsidRPr="008B20D9" w:rsidRDefault="00FD577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1043A" w:rsidRPr="008B20D9" w:rsidTr="00731297">
        <w:trPr>
          <w:trHeight w:val="602"/>
        </w:trPr>
        <w:tc>
          <w:tcPr>
            <w:tcW w:w="464" w:type="pct"/>
          </w:tcPr>
          <w:p w:rsidR="0011043A" w:rsidRPr="008B20D9" w:rsidRDefault="0011043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11043A" w:rsidRPr="008B20D9" w:rsidRDefault="0011043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году.</w:t>
            </w:r>
          </w:p>
        </w:tc>
        <w:tc>
          <w:tcPr>
            <w:tcW w:w="1510" w:type="pct"/>
            <w:vMerge w:val="restart"/>
          </w:tcPr>
          <w:p w:rsidR="0011043A" w:rsidRPr="008B20D9" w:rsidRDefault="000531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</w:t>
            </w:r>
            <w:r w:rsidR="0011043A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новый учебный год.</w:t>
            </w:r>
          </w:p>
          <w:p w:rsidR="0011043A" w:rsidRPr="008B20D9" w:rsidRDefault="0011043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профессионального роста педагога</w:t>
            </w:r>
          </w:p>
          <w:p w:rsidR="0011043A" w:rsidRPr="008B20D9" w:rsidRDefault="0011043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учителями-предметниками</w:t>
            </w:r>
          </w:p>
          <w:p w:rsidR="0011043A" w:rsidRPr="008B20D9" w:rsidRDefault="0011043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Информационное совещание</w:t>
            </w:r>
          </w:p>
        </w:tc>
      </w:tr>
      <w:tr w:rsidR="0011043A" w:rsidRPr="008B20D9" w:rsidTr="00731297">
        <w:trPr>
          <w:trHeight w:val="602"/>
        </w:trPr>
        <w:tc>
          <w:tcPr>
            <w:tcW w:w="464" w:type="pct"/>
          </w:tcPr>
          <w:p w:rsidR="0011043A" w:rsidRPr="008B20D9" w:rsidRDefault="0011043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11043A" w:rsidRPr="008B20D9" w:rsidRDefault="0011043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по готовности к работе в новом учебном году</w:t>
            </w:r>
          </w:p>
        </w:tc>
        <w:tc>
          <w:tcPr>
            <w:tcW w:w="1510" w:type="pct"/>
            <w:vMerge/>
          </w:tcPr>
          <w:p w:rsidR="0011043A" w:rsidRPr="008B20D9" w:rsidRDefault="0011043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3A" w:rsidRPr="008B20D9" w:rsidTr="00731297">
        <w:trPr>
          <w:trHeight w:val="285"/>
        </w:trPr>
        <w:tc>
          <w:tcPr>
            <w:tcW w:w="464" w:type="pct"/>
          </w:tcPr>
          <w:p w:rsidR="0011043A" w:rsidRPr="008B20D9" w:rsidRDefault="0011043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6" w:type="pct"/>
          </w:tcPr>
          <w:p w:rsidR="0011043A" w:rsidRPr="008B20D9" w:rsidRDefault="0011043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Августовскому педсовету </w:t>
            </w:r>
          </w:p>
        </w:tc>
        <w:tc>
          <w:tcPr>
            <w:tcW w:w="1510" w:type="pct"/>
            <w:vMerge/>
          </w:tcPr>
          <w:p w:rsidR="0011043A" w:rsidRPr="008B20D9" w:rsidRDefault="0011043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3A" w:rsidRPr="008B20D9" w:rsidTr="00731297">
        <w:trPr>
          <w:trHeight w:val="276"/>
        </w:trPr>
        <w:tc>
          <w:tcPr>
            <w:tcW w:w="464" w:type="pct"/>
          </w:tcPr>
          <w:p w:rsidR="0011043A" w:rsidRPr="008B20D9" w:rsidRDefault="0011043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6" w:type="pct"/>
          </w:tcPr>
          <w:p w:rsidR="0011043A" w:rsidRPr="008B20D9" w:rsidRDefault="0011043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Согласование рабочих программ</w:t>
            </w:r>
            <w:r w:rsidR="00436388" w:rsidRPr="008B20D9">
              <w:rPr>
                <w:rFonts w:ascii="Times New Roman" w:hAnsi="Times New Roman" w:cs="Times New Roman"/>
                <w:sz w:val="24"/>
                <w:szCs w:val="24"/>
              </w:rPr>
              <w:t>. Особенности рабочих программ условиях инклюзивного образования</w:t>
            </w:r>
          </w:p>
        </w:tc>
        <w:tc>
          <w:tcPr>
            <w:tcW w:w="1510" w:type="pct"/>
            <w:vMerge/>
          </w:tcPr>
          <w:p w:rsidR="0011043A" w:rsidRPr="008B20D9" w:rsidRDefault="0011043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97" w:rsidRPr="008B20D9" w:rsidTr="00731297">
        <w:trPr>
          <w:trHeight w:val="723"/>
        </w:trPr>
        <w:tc>
          <w:tcPr>
            <w:tcW w:w="464" w:type="pct"/>
          </w:tcPr>
          <w:p w:rsidR="00731297" w:rsidRPr="008B20D9" w:rsidRDefault="0073129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6" w:type="pct"/>
          </w:tcPr>
          <w:p w:rsidR="00731297" w:rsidRPr="008B20D9" w:rsidRDefault="0073129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Проверка планов работы методических объединений и выкладывание их на сайт руководителями МО</w:t>
            </w:r>
          </w:p>
        </w:tc>
        <w:tc>
          <w:tcPr>
            <w:tcW w:w="1510" w:type="pct"/>
            <w:vMerge/>
          </w:tcPr>
          <w:p w:rsidR="00731297" w:rsidRPr="008B20D9" w:rsidRDefault="0073129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3A" w:rsidRPr="008B20D9" w:rsidTr="00731297">
        <w:trPr>
          <w:trHeight w:val="430"/>
        </w:trPr>
        <w:tc>
          <w:tcPr>
            <w:tcW w:w="464" w:type="pct"/>
          </w:tcPr>
          <w:p w:rsidR="0011043A" w:rsidRPr="008B20D9" w:rsidRDefault="0073129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6" w:type="pct"/>
          </w:tcPr>
          <w:p w:rsidR="0011043A" w:rsidRPr="008B20D9" w:rsidRDefault="0011043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графиком </w:t>
            </w:r>
            <w:proofErr w:type="spellStart"/>
            <w:r w:rsidR="000531D3" w:rsidRPr="008B20D9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="00321B96" w:rsidRPr="008B20D9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</w:t>
            </w:r>
          </w:p>
        </w:tc>
        <w:tc>
          <w:tcPr>
            <w:tcW w:w="1510" w:type="pct"/>
            <w:vMerge/>
          </w:tcPr>
          <w:p w:rsidR="0011043A" w:rsidRPr="008B20D9" w:rsidRDefault="0011043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57E" w:rsidRPr="008B20D9" w:rsidTr="00054D61">
        <w:trPr>
          <w:trHeight w:val="421"/>
        </w:trPr>
        <w:tc>
          <w:tcPr>
            <w:tcW w:w="5000" w:type="pct"/>
            <w:gridSpan w:val="3"/>
          </w:tcPr>
          <w:p w:rsidR="009B357E" w:rsidRPr="008B20D9" w:rsidRDefault="009B357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B357E" w:rsidRPr="008B20D9" w:rsidTr="00731297">
        <w:trPr>
          <w:trHeight w:val="602"/>
        </w:trPr>
        <w:tc>
          <w:tcPr>
            <w:tcW w:w="464" w:type="pct"/>
          </w:tcPr>
          <w:p w:rsidR="009B357E" w:rsidRPr="008B20D9" w:rsidRDefault="005C3CF9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6" w:type="pct"/>
          </w:tcPr>
          <w:p w:rsidR="009B357E" w:rsidRPr="008B20D9" w:rsidRDefault="008C0F60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Контроль над</w:t>
            </w:r>
            <w:r w:rsidR="009B357E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="001C79EB" w:rsidRPr="008B20D9">
              <w:rPr>
                <w:rFonts w:ascii="Times New Roman" w:hAnsi="Times New Roman" w:cs="Times New Roman"/>
                <w:sz w:val="24"/>
                <w:szCs w:val="24"/>
              </w:rPr>
              <w:t>той методических объединений (</w:t>
            </w:r>
            <w:r w:rsidR="0071299A"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9B357E" w:rsidRPr="008B2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0" w:type="pct"/>
          </w:tcPr>
          <w:p w:rsidR="009B357E" w:rsidRPr="008B20D9" w:rsidRDefault="009B357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57E" w:rsidRPr="008B20D9" w:rsidTr="00731297">
        <w:trPr>
          <w:trHeight w:val="698"/>
        </w:trPr>
        <w:tc>
          <w:tcPr>
            <w:tcW w:w="464" w:type="pct"/>
          </w:tcPr>
          <w:p w:rsidR="009B357E" w:rsidRPr="008B20D9" w:rsidRDefault="005C3CF9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6" w:type="pct"/>
          </w:tcPr>
          <w:p w:rsidR="009B357E" w:rsidRPr="008B20D9" w:rsidRDefault="009B357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вводного повторения.</w:t>
            </w:r>
          </w:p>
        </w:tc>
        <w:tc>
          <w:tcPr>
            <w:tcW w:w="1510" w:type="pct"/>
          </w:tcPr>
          <w:p w:rsidR="009B357E" w:rsidRPr="008B20D9" w:rsidRDefault="001C79EB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Согласование КИМ руководителями методически</w:t>
            </w:r>
          </w:p>
        </w:tc>
      </w:tr>
      <w:tr w:rsidR="009B357E" w:rsidRPr="008B20D9" w:rsidTr="00731297">
        <w:trPr>
          <w:trHeight w:val="602"/>
        </w:trPr>
        <w:tc>
          <w:tcPr>
            <w:tcW w:w="464" w:type="pct"/>
          </w:tcPr>
          <w:p w:rsidR="009B357E" w:rsidRPr="008B20D9" w:rsidRDefault="00613C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299A"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pct"/>
          </w:tcPr>
          <w:p w:rsidR="009B357E" w:rsidRPr="008B20D9" w:rsidRDefault="009B357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321B96" w:rsidRPr="008B20D9">
              <w:rPr>
                <w:rFonts w:ascii="Times New Roman" w:hAnsi="Times New Roman" w:cs="Times New Roman"/>
                <w:sz w:val="24"/>
                <w:szCs w:val="24"/>
              </w:rPr>
              <w:t>уроков: Соответствие</w:t>
            </w:r>
            <w:r w:rsidR="00D870D5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образования рабочей программе учителя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</w:t>
            </w:r>
            <w:r w:rsidR="00A81D3A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е и анализ уроков математика 10,11 класс,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321B96" w:rsidRPr="008B20D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, биология 8 класс</w:t>
            </w:r>
          </w:p>
        </w:tc>
        <w:tc>
          <w:tcPr>
            <w:tcW w:w="1510" w:type="pct"/>
          </w:tcPr>
          <w:p w:rsidR="009B357E" w:rsidRPr="008B20D9" w:rsidRDefault="0071299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Анализ уроков</w:t>
            </w:r>
          </w:p>
        </w:tc>
      </w:tr>
      <w:tr w:rsidR="009B357E" w:rsidRPr="008B20D9" w:rsidTr="00731297">
        <w:trPr>
          <w:trHeight w:val="602"/>
        </w:trPr>
        <w:tc>
          <w:tcPr>
            <w:tcW w:w="464" w:type="pct"/>
          </w:tcPr>
          <w:p w:rsidR="009B357E" w:rsidRPr="008B20D9" w:rsidRDefault="00613C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6" w:type="pct"/>
          </w:tcPr>
          <w:p w:rsidR="009B357E" w:rsidRPr="008B20D9" w:rsidRDefault="009B357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</w:t>
            </w:r>
            <w:r w:rsidR="00731297" w:rsidRPr="008B20D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и ведению классных журналов</w:t>
            </w:r>
          </w:p>
        </w:tc>
        <w:tc>
          <w:tcPr>
            <w:tcW w:w="1510" w:type="pct"/>
          </w:tcPr>
          <w:p w:rsidR="009B357E" w:rsidRPr="008B20D9" w:rsidRDefault="0071299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 w:rsidR="00D870D5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с учителями</w:t>
            </w:r>
          </w:p>
        </w:tc>
      </w:tr>
      <w:tr w:rsidR="009B357E" w:rsidRPr="008B20D9" w:rsidTr="00731297">
        <w:trPr>
          <w:trHeight w:val="372"/>
        </w:trPr>
        <w:tc>
          <w:tcPr>
            <w:tcW w:w="464" w:type="pct"/>
          </w:tcPr>
          <w:p w:rsidR="009B357E" w:rsidRPr="008B20D9" w:rsidRDefault="00613C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6" w:type="pct"/>
          </w:tcPr>
          <w:p w:rsidR="009B357E" w:rsidRPr="008B20D9" w:rsidRDefault="009B357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Проверка журналов  первичное заполнение</w:t>
            </w:r>
          </w:p>
        </w:tc>
        <w:tc>
          <w:tcPr>
            <w:tcW w:w="1510" w:type="pct"/>
          </w:tcPr>
          <w:p w:rsidR="009B357E" w:rsidRPr="008B20D9" w:rsidRDefault="009B357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57E" w:rsidRPr="008B20D9" w:rsidTr="00731297">
        <w:trPr>
          <w:trHeight w:val="265"/>
        </w:trPr>
        <w:tc>
          <w:tcPr>
            <w:tcW w:w="464" w:type="pct"/>
          </w:tcPr>
          <w:p w:rsidR="009B357E" w:rsidRPr="008B20D9" w:rsidRDefault="00613C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6" w:type="pct"/>
          </w:tcPr>
          <w:p w:rsidR="009B357E" w:rsidRPr="008B20D9" w:rsidRDefault="009B357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психологом</w:t>
            </w:r>
          </w:p>
        </w:tc>
        <w:tc>
          <w:tcPr>
            <w:tcW w:w="1510" w:type="pct"/>
          </w:tcPr>
          <w:p w:rsidR="009B357E" w:rsidRPr="008B20D9" w:rsidRDefault="009B357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9A" w:rsidRPr="008B20D9" w:rsidTr="00731297">
        <w:trPr>
          <w:trHeight w:val="265"/>
        </w:trPr>
        <w:tc>
          <w:tcPr>
            <w:tcW w:w="464" w:type="pct"/>
          </w:tcPr>
          <w:p w:rsidR="0071299A" w:rsidRPr="008B20D9" w:rsidRDefault="00613C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26" w:type="pct"/>
          </w:tcPr>
          <w:p w:rsidR="0071299A" w:rsidRPr="008B20D9" w:rsidRDefault="0071299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диагностики 5, 10-х классов по адаптации, тестирование</w:t>
            </w:r>
          </w:p>
        </w:tc>
        <w:tc>
          <w:tcPr>
            <w:tcW w:w="1510" w:type="pct"/>
          </w:tcPr>
          <w:p w:rsidR="0071299A" w:rsidRPr="008B20D9" w:rsidRDefault="0071299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57E" w:rsidRPr="008B20D9" w:rsidTr="00731297">
        <w:trPr>
          <w:trHeight w:val="602"/>
        </w:trPr>
        <w:tc>
          <w:tcPr>
            <w:tcW w:w="464" w:type="pct"/>
          </w:tcPr>
          <w:p w:rsidR="009B357E" w:rsidRPr="008B20D9" w:rsidRDefault="00613C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6" w:type="pct"/>
          </w:tcPr>
          <w:p w:rsidR="009B357E" w:rsidRPr="008B20D9" w:rsidRDefault="009B357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Изучение новых инструкц</w:t>
            </w:r>
            <w:r w:rsidR="002F3E81" w:rsidRPr="008B20D9">
              <w:rPr>
                <w:rFonts w:ascii="Times New Roman" w:hAnsi="Times New Roman" w:cs="Times New Roman"/>
                <w:sz w:val="24"/>
                <w:szCs w:val="24"/>
              </w:rPr>
              <w:t>ий и положений в образовательной</w:t>
            </w:r>
            <w:r w:rsidR="00DC71BD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E81" w:rsidRPr="008B20D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510" w:type="pct"/>
          </w:tcPr>
          <w:p w:rsidR="009B357E" w:rsidRPr="008B20D9" w:rsidRDefault="00CF46B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Инструктивное совещание</w:t>
            </w:r>
          </w:p>
        </w:tc>
      </w:tr>
      <w:tr w:rsidR="009B357E" w:rsidRPr="008B20D9" w:rsidTr="00731297">
        <w:trPr>
          <w:trHeight w:val="602"/>
        </w:trPr>
        <w:tc>
          <w:tcPr>
            <w:tcW w:w="464" w:type="pct"/>
          </w:tcPr>
          <w:p w:rsidR="009B357E" w:rsidRPr="008B20D9" w:rsidRDefault="00613C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6" w:type="pct"/>
          </w:tcPr>
          <w:p w:rsidR="009B357E" w:rsidRPr="008B20D9" w:rsidRDefault="009B357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информационно-аналитических материалов</w:t>
            </w:r>
          </w:p>
        </w:tc>
        <w:tc>
          <w:tcPr>
            <w:tcW w:w="1510" w:type="pct"/>
          </w:tcPr>
          <w:p w:rsidR="009B357E" w:rsidRPr="008B20D9" w:rsidRDefault="009B357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57E" w:rsidRPr="008B20D9" w:rsidTr="00731297">
        <w:trPr>
          <w:trHeight w:val="602"/>
        </w:trPr>
        <w:tc>
          <w:tcPr>
            <w:tcW w:w="464" w:type="pct"/>
          </w:tcPr>
          <w:p w:rsidR="009B357E" w:rsidRPr="008B20D9" w:rsidRDefault="00613C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6" w:type="pct"/>
          </w:tcPr>
          <w:p w:rsidR="009B357E" w:rsidRPr="008B20D9" w:rsidRDefault="00177313" w:rsidP="0073129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Инструментарий </w:t>
            </w:r>
            <w:r w:rsidR="00D870D5" w:rsidRPr="008B20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иагностики</w:t>
            </w:r>
            <w:r w:rsidR="00DC71BD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6B4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proofErr w:type="spellStart"/>
            <w:r w:rsidR="00321B96" w:rsidRPr="008B20D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731297" w:rsidRPr="008B20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1B96" w:rsidRPr="008B20D9">
              <w:rPr>
                <w:rFonts w:ascii="Times New Roman" w:hAnsi="Times New Roman" w:cs="Times New Roman"/>
                <w:sz w:val="24"/>
                <w:szCs w:val="24"/>
              </w:rPr>
              <w:t>нности</w:t>
            </w:r>
            <w:proofErr w:type="spellEnd"/>
            <w:r w:rsidR="009B357E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510" w:type="pct"/>
          </w:tcPr>
          <w:p w:rsidR="009B357E" w:rsidRPr="008B20D9" w:rsidRDefault="00D870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Инструктивное совещание</w:t>
            </w:r>
          </w:p>
        </w:tc>
      </w:tr>
      <w:tr w:rsidR="009B357E" w:rsidRPr="008B20D9" w:rsidTr="00731297">
        <w:trPr>
          <w:trHeight w:val="278"/>
        </w:trPr>
        <w:tc>
          <w:tcPr>
            <w:tcW w:w="464" w:type="pct"/>
          </w:tcPr>
          <w:p w:rsidR="009B357E" w:rsidRPr="008B20D9" w:rsidRDefault="00816D7B" w:rsidP="00613C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C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6" w:type="pct"/>
          </w:tcPr>
          <w:p w:rsidR="009B357E" w:rsidRPr="008B20D9" w:rsidRDefault="009B357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родительских собраний</w:t>
            </w:r>
          </w:p>
        </w:tc>
        <w:tc>
          <w:tcPr>
            <w:tcW w:w="1510" w:type="pct"/>
          </w:tcPr>
          <w:p w:rsidR="009B357E" w:rsidRPr="008B20D9" w:rsidRDefault="009B357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57E" w:rsidRPr="008B20D9" w:rsidTr="00731297">
        <w:trPr>
          <w:trHeight w:val="602"/>
        </w:trPr>
        <w:tc>
          <w:tcPr>
            <w:tcW w:w="464" w:type="pct"/>
          </w:tcPr>
          <w:p w:rsidR="009B357E" w:rsidRPr="008B20D9" w:rsidRDefault="00816D7B" w:rsidP="00613C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9B357E" w:rsidRPr="008B20D9" w:rsidRDefault="009B357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накоплением и систематизацией </w:t>
            </w:r>
            <w:r w:rsidR="00321B96" w:rsidRPr="008B20D9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-  дидактического материала</w:t>
            </w:r>
          </w:p>
        </w:tc>
        <w:tc>
          <w:tcPr>
            <w:tcW w:w="1510" w:type="pct"/>
          </w:tcPr>
          <w:p w:rsidR="009B357E" w:rsidRPr="008B20D9" w:rsidRDefault="009B357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0D5" w:rsidRPr="008B20D9" w:rsidTr="00731297">
        <w:trPr>
          <w:trHeight w:val="602"/>
        </w:trPr>
        <w:tc>
          <w:tcPr>
            <w:tcW w:w="464" w:type="pct"/>
          </w:tcPr>
          <w:p w:rsidR="00D870D5" w:rsidRPr="008B20D9" w:rsidRDefault="00816D7B" w:rsidP="00613C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D870D5" w:rsidRPr="008B20D9" w:rsidRDefault="00D870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родителями по учебно-воспитательным вопросам</w:t>
            </w:r>
          </w:p>
        </w:tc>
        <w:tc>
          <w:tcPr>
            <w:tcW w:w="1510" w:type="pct"/>
          </w:tcPr>
          <w:p w:rsidR="00D870D5" w:rsidRPr="008B20D9" w:rsidRDefault="00D870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0D5" w:rsidRPr="008B20D9" w:rsidTr="00054D61">
        <w:trPr>
          <w:trHeight w:val="321"/>
        </w:trPr>
        <w:tc>
          <w:tcPr>
            <w:tcW w:w="5000" w:type="pct"/>
            <w:gridSpan w:val="3"/>
          </w:tcPr>
          <w:p w:rsidR="00D870D5" w:rsidRPr="008B20D9" w:rsidRDefault="00D870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77313" w:rsidRPr="008B20D9" w:rsidTr="00731297">
        <w:trPr>
          <w:trHeight w:val="270"/>
        </w:trPr>
        <w:tc>
          <w:tcPr>
            <w:tcW w:w="464" w:type="pct"/>
          </w:tcPr>
          <w:p w:rsidR="00177313" w:rsidRPr="008B20D9" w:rsidRDefault="00D870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177313" w:rsidRPr="008B20D9" w:rsidRDefault="00D870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корректировка выполнения рабочей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учителя</w:t>
            </w:r>
          </w:p>
        </w:tc>
        <w:tc>
          <w:tcPr>
            <w:tcW w:w="1510" w:type="pct"/>
          </w:tcPr>
          <w:p w:rsidR="00177313" w:rsidRPr="008B20D9" w:rsidRDefault="00D870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Собеседование с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учителями</w:t>
            </w:r>
          </w:p>
        </w:tc>
      </w:tr>
      <w:tr w:rsidR="00D870D5" w:rsidRPr="008B20D9" w:rsidTr="00731297">
        <w:trPr>
          <w:trHeight w:val="273"/>
        </w:trPr>
        <w:tc>
          <w:tcPr>
            <w:tcW w:w="464" w:type="pct"/>
          </w:tcPr>
          <w:p w:rsidR="00D870D5" w:rsidRPr="008B20D9" w:rsidRDefault="00D870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26" w:type="pct"/>
          </w:tcPr>
          <w:p w:rsidR="00D870D5" w:rsidRPr="008B20D9" w:rsidRDefault="00D870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Проверка заполнения журналов на предмет соответствия темы урока рабочей программе учителя</w:t>
            </w:r>
          </w:p>
        </w:tc>
        <w:tc>
          <w:tcPr>
            <w:tcW w:w="1510" w:type="pct"/>
          </w:tcPr>
          <w:p w:rsidR="00D870D5" w:rsidRPr="008B20D9" w:rsidRDefault="00D870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</w:t>
            </w:r>
          </w:p>
        </w:tc>
      </w:tr>
      <w:tr w:rsidR="00D870D5" w:rsidRPr="008B20D9" w:rsidTr="00731297">
        <w:trPr>
          <w:trHeight w:val="602"/>
        </w:trPr>
        <w:tc>
          <w:tcPr>
            <w:tcW w:w="464" w:type="pct"/>
          </w:tcPr>
          <w:p w:rsidR="00D870D5" w:rsidRPr="008B20D9" w:rsidRDefault="00D870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6" w:type="pct"/>
          </w:tcPr>
          <w:p w:rsidR="00D870D5" w:rsidRPr="008B20D9" w:rsidRDefault="00D870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Контроль за накоплением и систематизацией учебно-дидактического материала</w:t>
            </w:r>
          </w:p>
        </w:tc>
        <w:tc>
          <w:tcPr>
            <w:tcW w:w="1510" w:type="pct"/>
          </w:tcPr>
          <w:p w:rsidR="00D870D5" w:rsidRPr="008B20D9" w:rsidRDefault="00D870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0D5" w:rsidRPr="008B20D9" w:rsidTr="00731297">
        <w:trPr>
          <w:trHeight w:val="602"/>
        </w:trPr>
        <w:tc>
          <w:tcPr>
            <w:tcW w:w="464" w:type="pct"/>
          </w:tcPr>
          <w:p w:rsidR="00D870D5" w:rsidRPr="008B20D9" w:rsidRDefault="00D870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6" w:type="pct"/>
          </w:tcPr>
          <w:p w:rsidR="00D870D5" w:rsidRPr="008B20D9" w:rsidRDefault="00D870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Посещение уроков. Цель</w:t>
            </w:r>
            <w:r w:rsidR="00B428B6" w:rsidRPr="008B20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реализации содержания образования</w:t>
            </w:r>
          </w:p>
          <w:p w:rsidR="00D870D5" w:rsidRPr="008B20D9" w:rsidRDefault="00D870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Русский язык5-11 класс, Обществознание 7-11 классы, география</w:t>
            </w:r>
            <w:r w:rsidR="00613C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8,9классы</w:t>
            </w:r>
          </w:p>
        </w:tc>
        <w:tc>
          <w:tcPr>
            <w:tcW w:w="1510" w:type="pct"/>
          </w:tcPr>
          <w:p w:rsidR="00D870D5" w:rsidRPr="008B20D9" w:rsidRDefault="0073129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Анализ у</w:t>
            </w:r>
            <w:r w:rsidR="00D870D5" w:rsidRPr="008B20D9">
              <w:rPr>
                <w:rFonts w:ascii="Times New Roman" w:hAnsi="Times New Roman" w:cs="Times New Roman"/>
                <w:sz w:val="24"/>
                <w:szCs w:val="24"/>
              </w:rPr>
              <w:t>роков, собеседование с учителями</w:t>
            </w:r>
          </w:p>
        </w:tc>
      </w:tr>
      <w:tr w:rsidR="003A59D5" w:rsidRPr="008B20D9" w:rsidTr="00731297">
        <w:trPr>
          <w:trHeight w:val="602"/>
        </w:trPr>
        <w:tc>
          <w:tcPr>
            <w:tcW w:w="464" w:type="pct"/>
          </w:tcPr>
          <w:p w:rsidR="003A59D5" w:rsidRPr="008B20D9" w:rsidRDefault="0073129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6" w:type="pct"/>
          </w:tcPr>
          <w:p w:rsidR="003A59D5" w:rsidRPr="008B20D9" w:rsidRDefault="003A59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Анализ усвоения обучающимися содержания образования</w:t>
            </w:r>
          </w:p>
        </w:tc>
        <w:tc>
          <w:tcPr>
            <w:tcW w:w="1510" w:type="pct"/>
          </w:tcPr>
          <w:p w:rsidR="003A59D5" w:rsidRPr="008B20D9" w:rsidRDefault="003A59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3A59D5" w:rsidRPr="008B20D9" w:rsidTr="00731297">
        <w:trPr>
          <w:trHeight w:val="602"/>
        </w:trPr>
        <w:tc>
          <w:tcPr>
            <w:tcW w:w="464" w:type="pct"/>
          </w:tcPr>
          <w:p w:rsidR="003A59D5" w:rsidRPr="008B20D9" w:rsidRDefault="0073129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6" w:type="pct"/>
          </w:tcPr>
          <w:p w:rsidR="003A59D5" w:rsidRPr="008B20D9" w:rsidRDefault="0082520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родителями по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8B6" w:rsidRPr="008B20D9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A59D5" w:rsidRPr="008B20D9">
              <w:rPr>
                <w:rFonts w:ascii="Times New Roman" w:hAnsi="Times New Roman" w:cs="Times New Roman"/>
                <w:sz w:val="24"/>
                <w:szCs w:val="24"/>
              </w:rPr>
              <w:t>оспитательным вопросам</w:t>
            </w:r>
          </w:p>
        </w:tc>
        <w:tc>
          <w:tcPr>
            <w:tcW w:w="1510" w:type="pct"/>
          </w:tcPr>
          <w:p w:rsidR="003A59D5" w:rsidRPr="008B20D9" w:rsidRDefault="003A59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D5" w:rsidRPr="008B20D9" w:rsidTr="00731297">
        <w:trPr>
          <w:trHeight w:val="602"/>
        </w:trPr>
        <w:tc>
          <w:tcPr>
            <w:tcW w:w="464" w:type="pct"/>
          </w:tcPr>
          <w:p w:rsidR="003A59D5" w:rsidRPr="008B20D9" w:rsidRDefault="0073129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6" w:type="pct"/>
          </w:tcPr>
          <w:p w:rsidR="003A59D5" w:rsidRPr="008B20D9" w:rsidRDefault="003A59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завуче </w:t>
            </w:r>
            <w:r w:rsidR="00321B96" w:rsidRPr="008B20D9">
              <w:rPr>
                <w:rFonts w:ascii="Times New Roman" w:hAnsi="Times New Roman" w:cs="Times New Roman"/>
                <w:sz w:val="24"/>
                <w:szCs w:val="24"/>
              </w:rPr>
              <w:t>по реализации</w:t>
            </w:r>
            <w:r w:rsidR="00816D7B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образования </w:t>
            </w:r>
          </w:p>
        </w:tc>
        <w:tc>
          <w:tcPr>
            <w:tcW w:w="1510" w:type="pct"/>
          </w:tcPr>
          <w:p w:rsidR="003A59D5" w:rsidRPr="008B20D9" w:rsidRDefault="003A59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904639" w:rsidRPr="008B20D9" w:rsidTr="00731297">
        <w:trPr>
          <w:trHeight w:val="255"/>
        </w:trPr>
        <w:tc>
          <w:tcPr>
            <w:tcW w:w="464" w:type="pct"/>
          </w:tcPr>
          <w:p w:rsidR="003A59D5" w:rsidRPr="008B20D9" w:rsidRDefault="0073129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6" w:type="pct"/>
          </w:tcPr>
          <w:p w:rsidR="003A59D5" w:rsidRPr="008B20D9" w:rsidRDefault="008D7FB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нормативными документами</w:t>
            </w:r>
          </w:p>
        </w:tc>
        <w:tc>
          <w:tcPr>
            <w:tcW w:w="1510" w:type="pct"/>
          </w:tcPr>
          <w:p w:rsidR="003A59D5" w:rsidRPr="008B20D9" w:rsidRDefault="003A59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D5" w:rsidRPr="008B20D9" w:rsidTr="00054D61">
        <w:trPr>
          <w:trHeight w:val="311"/>
        </w:trPr>
        <w:tc>
          <w:tcPr>
            <w:tcW w:w="5000" w:type="pct"/>
            <w:gridSpan w:val="3"/>
          </w:tcPr>
          <w:p w:rsidR="003A59D5" w:rsidRPr="008B20D9" w:rsidRDefault="003A59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A59D5" w:rsidRPr="008B20D9" w:rsidTr="00731297">
        <w:trPr>
          <w:trHeight w:val="602"/>
        </w:trPr>
        <w:tc>
          <w:tcPr>
            <w:tcW w:w="464" w:type="pct"/>
          </w:tcPr>
          <w:p w:rsidR="003A59D5" w:rsidRPr="008B20D9" w:rsidRDefault="003A59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6" w:type="pct"/>
          </w:tcPr>
          <w:p w:rsidR="003A59D5" w:rsidRPr="008B20D9" w:rsidRDefault="003A59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Прием журналов по итогам 1 четверти</w:t>
            </w:r>
          </w:p>
        </w:tc>
        <w:tc>
          <w:tcPr>
            <w:tcW w:w="1510" w:type="pct"/>
          </w:tcPr>
          <w:p w:rsidR="003A59D5" w:rsidRPr="008B20D9" w:rsidRDefault="003A59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</w:t>
            </w:r>
          </w:p>
        </w:tc>
      </w:tr>
      <w:tr w:rsidR="003A59D5" w:rsidRPr="008B20D9" w:rsidTr="00731297">
        <w:trPr>
          <w:trHeight w:val="602"/>
        </w:trPr>
        <w:tc>
          <w:tcPr>
            <w:tcW w:w="464" w:type="pct"/>
          </w:tcPr>
          <w:p w:rsidR="003A59D5" w:rsidRPr="008B20D9" w:rsidRDefault="003A59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3A59D5" w:rsidRPr="008B20D9" w:rsidRDefault="003A59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информационно-аналитических документов</w:t>
            </w:r>
            <w:r w:rsidR="00FC36C7" w:rsidRPr="008B20D9">
              <w:rPr>
                <w:rFonts w:ascii="Times New Roman" w:hAnsi="Times New Roman" w:cs="Times New Roman"/>
                <w:sz w:val="24"/>
                <w:szCs w:val="24"/>
              </w:rPr>
              <w:t>. Обновление информации на стендах и сайте</w:t>
            </w:r>
          </w:p>
        </w:tc>
        <w:tc>
          <w:tcPr>
            <w:tcW w:w="1510" w:type="pct"/>
          </w:tcPr>
          <w:p w:rsidR="003A59D5" w:rsidRPr="008B20D9" w:rsidRDefault="003A59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D5" w:rsidRPr="008B20D9" w:rsidTr="00731297">
        <w:trPr>
          <w:trHeight w:val="602"/>
        </w:trPr>
        <w:tc>
          <w:tcPr>
            <w:tcW w:w="464" w:type="pct"/>
          </w:tcPr>
          <w:p w:rsidR="003A59D5" w:rsidRPr="008B20D9" w:rsidRDefault="003A59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6" w:type="pct"/>
          </w:tcPr>
          <w:p w:rsidR="003A59D5" w:rsidRPr="008B20D9" w:rsidRDefault="003A59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карт </w:t>
            </w:r>
            <w:r w:rsidR="00321B96" w:rsidRPr="008B20D9">
              <w:rPr>
                <w:rFonts w:ascii="Times New Roman" w:hAnsi="Times New Roman" w:cs="Times New Roman"/>
                <w:sz w:val="24"/>
                <w:szCs w:val="24"/>
              </w:rPr>
              <w:t>индивидуального развития,</w:t>
            </w:r>
            <w:r w:rsidR="002F3E81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1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-4 классы</w:t>
            </w:r>
          </w:p>
        </w:tc>
        <w:tc>
          <w:tcPr>
            <w:tcW w:w="1510" w:type="pct"/>
          </w:tcPr>
          <w:p w:rsidR="003A59D5" w:rsidRPr="008B20D9" w:rsidRDefault="003A59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</w:t>
            </w:r>
          </w:p>
        </w:tc>
      </w:tr>
      <w:tr w:rsidR="003A59D5" w:rsidRPr="008B20D9" w:rsidTr="00731297">
        <w:trPr>
          <w:trHeight w:val="602"/>
        </w:trPr>
        <w:tc>
          <w:tcPr>
            <w:tcW w:w="464" w:type="pct"/>
          </w:tcPr>
          <w:p w:rsidR="003A59D5" w:rsidRPr="008B20D9" w:rsidRDefault="008D7FB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6" w:type="pct"/>
          </w:tcPr>
          <w:p w:rsidR="003A59D5" w:rsidRPr="008B20D9" w:rsidRDefault="008D7FB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документами. Изучение новых инструкций, положений. Внесение изменени</w:t>
            </w:r>
            <w:r w:rsidR="00B428B6" w:rsidRPr="008B20D9">
              <w:rPr>
                <w:rFonts w:ascii="Times New Roman" w:hAnsi="Times New Roman" w:cs="Times New Roman"/>
                <w:sz w:val="24"/>
                <w:szCs w:val="24"/>
              </w:rPr>
              <w:t>й (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дополнений) в документы</w:t>
            </w:r>
          </w:p>
        </w:tc>
        <w:tc>
          <w:tcPr>
            <w:tcW w:w="1510" w:type="pct"/>
          </w:tcPr>
          <w:p w:rsidR="003A59D5" w:rsidRPr="008B20D9" w:rsidRDefault="003A59D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B3" w:rsidRPr="008B20D9" w:rsidTr="00731297">
        <w:trPr>
          <w:trHeight w:val="602"/>
        </w:trPr>
        <w:tc>
          <w:tcPr>
            <w:tcW w:w="464" w:type="pct"/>
          </w:tcPr>
          <w:p w:rsidR="008D7FB3" w:rsidRPr="008B20D9" w:rsidRDefault="008D7FB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6" w:type="pct"/>
          </w:tcPr>
          <w:p w:rsidR="002F3E81" w:rsidRPr="008B20D9" w:rsidRDefault="002F3E8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Посещение уроков х</w:t>
            </w:r>
            <w:r w:rsidR="00816D7B" w:rsidRPr="008B20D9">
              <w:rPr>
                <w:rFonts w:ascii="Times New Roman" w:hAnsi="Times New Roman" w:cs="Times New Roman"/>
                <w:sz w:val="24"/>
                <w:szCs w:val="24"/>
              </w:rPr>
              <w:t>имии</w:t>
            </w:r>
            <w:r w:rsidR="008D7FB3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11класс, математика 9,11класс, география9 класс </w:t>
            </w:r>
          </w:p>
          <w:p w:rsidR="008D7FB3" w:rsidRPr="008B20D9" w:rsidRDefault="008D7FB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F3E81" w:rsidRPr="008B20D9"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практической части программы</w:t>
            </w:r>
          </w:p>
        </w:tc>
        <w:tc>
          <w:tcPr>
            <w:tcW w:w="1510" w:type="pct"/>
          </w:tcPr>
          <w:p w:rsidR="008D7FB3" w:rsidRPr="008B20D9" w:rsidRDefault="008D7FB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</w:t>
            </w:r>
          </w:p>
        </w:tc>
      </w:tr>
      <w:tr w:rsidR="008D7FB3" w:rsidRPr="008B20D9" w:rsidTr="00731297">
        <w:trPr>
          <w:trHeight w:val="602"/>
        </w:trPr>
        <w:tc>
          <w:tcPr>
            <w:tcW w:w="464" w:type="pct"/>
          </w:tcPr>
          <w:p w:rsidR="008D7FB3" w:rsidRPr="008B20D9" w:rsidRDefault="008D7FB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6" w:type="pct"/>
          </w:tcPr>
          <w:p w:rsidR="008D7FB3" w:rsidRPr="008B20D9" w:rsidRDefault="008D7FB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3E81" w:rsidRPr="008B20D9">
              <w:rPr>
                <w:rFonts w:ascii="Times New Roman" w:hAnsi="Times New Roman" w:cs="Times New Roman"/>
                <w:sz w:val="24"/>
                <w:szCs w:val="24"/>
              </w:rPr>
              <w:t>роверка журналов: в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практической части программы</w:t>
            </w:r>
          </w:p>
        </w:tc>
        <w:tc>
          <w:tcPr>
            <w:tcW w:w="1510" w:type="pct"/>
          </w:tcPr>
          <w:p w:rsidR="008D7FB3" w:rsidRPr="008B20D9" w:rsidRDefault="008D7FB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</w:t>
            </w:r>
          </w:p>
        </w:tc>
      </w:tr>
      <w:tr w:rsidR="008D7FB3" w:rsidRPr="008B20D9" w:rsidTr="00731297">
        <w:trPr>
          <w:trHeight w:val="602"/>
        </w:trPr>
        <w:tc>
          <w:tcPr>
            <w:tcW w:w="464" w:type="pct"/>
          </w:tcPr>
          <w:p w:rsidR="008D7FB3" w:rsidRPr="008B20D9" w:rsidRDefault="008D7FB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6" w:type="pct"/>
          </w:tcPr>
          <w:p w:rsidR="008D7FB3" w:rsidRPr="008B20D9" w:rsidRDefault="008D7FB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родителями по учебно-воспитательным вопросам</w:t>
            </w:r>
          </w:p>
        </w:tc>
        <w:tc>
          <w:tcPr>
            <w:tcW w:w="1510" w:type="pct"/>
          </w:tcPr>
          <w:p w:rsidR="008D7FB3" w:rsidRPr="008B20D9" w:rsidRDefault="008D7FB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B3" w:rsidRPr="008B20D9" w:rsidTr="00731297">
        <w:trPr>
          <w:trHeight w:val="602"/>
        </w:trPr>
        <w:tc>
          <w:tcPr>
            <w:tcW w:w="464" w:type="pct"/>
          </w:tcPr>
          <w:p w:rsidR="008D7FB3" w:rsidRPr="008B20D9" w:rsidRDefault="008D7FB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6" w:type="pct"/>
          </w:tcPr>
          <w:p w:rsidR="008D7FB3" w:rsidRPr="008B20D9" w:rsidRDefault="008D7FB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Анализ усвоения содержания образования обучающимися на углубленном уровне</w:t>
            </w:r>
          </w:p>
        </w:tc>
        <w:tc>
          <w:tcPr>
            <w:tcW w:w="1510" w:type="pct"/>
          </w:tcPr>
          <w:p w:rsidR="008D7FB3" w:rsidRPr="008B20D9" w:rsidRDefault="008D7FB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B3" w:rsidRPr="008B20D9" w:rsidTr="00054D61">
        <w:trPr>
          <w:trHeight w:val="402"/>
        </w:trPr>
        <w:tc>
          <w:tcPr>
            <w:tcW w:w="5000" w:type="pct"/>
            <w:gridSpan w:val="3"/>
          </w:tcPr>
          <w:p w:rsidR="008D7FB3" w:rsidRPr="008B20D9" w:rsidRDefault="008D7FB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D7FB3" w:rsidRPr="008B20D9" w:rsidTr="00731297">
        <w:trPr>
          <w:trHeight w:val="602"/>
        </w:trPr>
        <w:tc>
          <w:tcPr>
            <w:tcW w:w="464" w:type="pct"/>
          </w:tcPr>
          <w:p w:rsidR="008D7FB3" w:rsidRPr="008B20D9" w:rsidRDefault="00816D7B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8D7FB3" w:rsidRPr="008B20D9" w:rsidRDefault="009C238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4-х классов</w:t>
            </w:r>
          </w:p>
        </w:tc>
        <w:tc>
          <w:tcPr>
            <w:tcW w:w="1510" w:type="pct"/>
          </w:tcPr>
          <w:p w:rsidR="008D7FB3" w:rsidRPr="008B20D9" w:rsidRDefault="009C238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</w:t>
            </w:r>
          </w:p>
        </w:tc>
      </w:tr>
      <w:tr w:rsidR="009C2384" w:rsidRPr="008B20D9" w:rsidTr="00731297">
        <w:trPr>
          <w:trHeight w:val="602"/>
        </w:trPr>
        <w:tc>
          <w:tcPr>
            <w:tcW w:w="464" w:type="pct"/>
          </w:tcPr>
          <w:p w:rsidR="009C2384" w:rsidRPr="008B20D9" w:rsidRDefault="0073129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9C2384" w:rsidRPr="008B20D9" w:rsidRDefault="009C238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="00321B96" w:rsidRPr="008B20D9">
              <w:rPr>
                <w:rFonts w:ascii="Times New Roman" w:hAnsi="Times New Roman" w:cs="Times New Roman"/>
                <w:sz w:val="24"/>
                <w:szCs w:val="24"/>
              </w:rPr>
              <w:t>обучающимися содержания</w:t>
            </w:r>
            <w:r w:rsidR="00816D7B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825201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требованиями ФГОС ООО</w:t>
            </w:r>
          </w:p>
        </w:tc>
        <w:tc>
          <w:tcPr>
            <w:tcW w:w="1510" w:type="pct"/>
          </w:tcPr>
          <w:p w:rsidR="009C2384" w:rsidRPr="008B20D9" w:rsidRDefault="009C238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Совещание с учителями</w:t>
            </w:r>
          </w:p>
        </w:tc>
      </w:tr>
      <w:tr w:rsidR="009C2384" w:rsidRPr="008B20D9" w:rsidTr="00731297">
        <w:trPr>
          <w:trHeight w:val="602"/>
        </w:trPr>
        <w:tc>
          <w:tcPr>
            <w:tcW w:w="464" w:type="pct"/>
          </w:tcPr>
          <w:p w:rsidR="009C2384" w:rsidRPr="008B20D9" w:rsidRDefault="0073129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384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26" w:type="pct"/>
          </w:tcPr>
          <w:p w:rsidR="009C2384" w:rsidRPr="008B20D9" w:rsidRDefault="009C238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Посещение уроков литературы 5-11класс, английского языка, математики 7 класс, физики9,11 класс, Русский язык 9,11 класс, ИЗО, технологии. Цель</w:t>
            </w:r>
            <w:r w:rsidR="00B428B6" w:rsidRPr="008B20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подготовки учителя </w:t>
            </w:r>
            <w:r w:rsidR="000531D3" w:rsidRPr="008B20D9">
              <w:rPr>
                <w:rFonts w:ascii="Times New Roman" w:hAnsi="Times New Roman" w:cs="Times New Roman"/>
                <w:sz w:val="24"/>
                <w:szCs w:val="24"/>
              </w:rPr>
              <w:t>к уроку направленное на усвоение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образования</w:t>
            </w:r>
          </w:p>
        </w:tc>
        <w:tc>
          <w:tcPr>
            <w:tcW w:w="1510" w:type="pct"/>
          </w:tcPr>
          <w:p w:rsidR="009C2384" w:rsidRPr="008B20D9" w:rsidRDefault="009C238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</w:t>
            </w:r>
          </w:p>
        </w:tc>
      </w:tr>
      <w:tr w:rsidR="009C2384" w:rsidRPr="008B20D9" w:rsidTr="00731297">
        <w:trPr>
          <w:trHeight w:val="602"/>
        </w:trPr>
        <w:tc>
          <w:tcPr>
            <w:tcW w:w="464" w:type="pct"/>
          </w:tcPr>
          <w:p w:rsidR="009C2384" w:rsidRPr="008B20D9" w:rsidRDefault="0073129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6" w:type="pct"/>
          </w:tcPr>
          <w:p w:rsidR="009C2384" w:rsidRPr="008B20D9" w:rsidRDefault="009C238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документами. Изучение новых инструкций, положений. Внесение изменени</w:t>
            </w:r>
            <w:r w:rsidR="00B428B6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B428B6"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дополнений) в документы</w:t>
            </w:r>
          </w:p>
        </w:tc>
        <w:tc>
          <w:tcPr>
            <w:tcW w:w="1510" w:type="pct"/>
          </w:tcPr>
          <w:p w:rsidR="009C2384" w:rsidRPr="008B20D9" w:rsidRDefault="009C238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84" w:rsidRPr="008B20D9" w:rsidTr="00731297">
        <w:trPr>
          <w:trHeight w:val="602"/>
        </w:trPr>
        <w:tc>
          <w:tcPr>
            <w:tcW w:w="464" w:type="pct"/>
          </w:tcPr>
          <w:p w:rsidR="009C2384" w:rsidRPr="008B20D9" w:rsidRDefault="0073129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26" w:type="pct"/>
          </w:tcPr>
          <w:p w:rsidR="009C2384" w:rsidRPr="008B20D9" w:rsidRDefault="009C238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1510" w:type="pct"/>
          </w:tcPr>
          <w:p w:rsidR="009C2384" w:rsidRPr="008B20D9" w:rsidRDefault="009C238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84" w:rsidRPr="008B20D9" w:rsidTr="00731297">
        <w:trPr>
          <w:trHeight w:val="602"/>
        </w:trPr>
        <w:tc>
          <w:tcPr>
            <w:tcW w:w="464" w:type="pct"/>
          </w:tcPr>
          <w:p w:rsidR="009C2384" w:rsidRPr="008B20D9" w:rsidRDefault="0073129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6" w:type="pct"/>
          </w:tcPr>
          <w:p w:rsidR="009C2384" w:rsidRPr="008B20D9" w:rsidRDefault="009C238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Совещание по предварительным итогам 2 четверти и 1 полугодия</w:t>
            </w:r>
          </w:p>
        </w:tc>
        <w:tc>
          <w:tcPr>
            <w:tcW w:w="1510" w:type="pct"/>
          </w:tcPr>
          <w:p w:rsidR="009C2384" w:rsidRPr="008B20D9" w:rsidRDefault="009C238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39" w:rsidRPr="008B20D9" w:rsidTr="00731297">
        <w:trPr>
          <w:trHeight w:val="358"/>
        </w:trPr>
        <w:tc>
          <w:tcPr>
            <w:tcW w:w="464" w:type="pct"/>
          </w:tcPr>
          <w:p w:rsidR="00FC36C7" w:rsidRPr="008B20D9" w:rsidRDefault="0073129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6" w:type="pct"/>
          </w:tcPr>
          <w:p w:rsidR="00FC36C7" w:rsidRPr="008B20D9" w:rsidRDefault="00FC36C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Прием отчетов за 2 четверть и 1 полугодие</w:t>
            </w:r>
          </w:p>
        </w:tc>
        <w:tc>
          <w:tcPr>
            <w:tcW w:w="1510" w:type="pct"/>
          </w:tcPr>
          <w:p w:rsidR="00FC36C7" w:rsidRPr="008B20D9" w:rsidRDefault="00FC36C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E4" w:rsidRPr="008B20D9" w:rsidTr="00731297">
        <w:trPr>
          <w:trHeight w:val="602"/>
        </w:trPr>
        <w:tc>
          <w:tcPr>
            <w:tcW w:w="464" w:type="pct"/>
          </w:tcPr>
          <w:p w:rsidR="00F45FE4" w:rsidRPr="008B20D9" w:rsidRDefault="0073129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6" w:type="pct"/>
          </w:tcPr>
          <w:p w:rsidR="00F45FE4" w:rsidRPr="008B20D9" w:rsidRDefault="00F45FE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Проверка журналов.</w:t>
            </w:r>
          </w:p>
          <w:p w:rsidR="00816D7B" w:rsidRPr="008B20D9" w:rsidRDefault="00816D7B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Цель: Реализация содержания образования</w:t>
            </w:r>
          </w:p>
        </w:tc>
        <w:tc>
          <w:tcPr>
            <w:tcW w:w="1510" w:type="pct"/>
          </w:tcPr>
          <w:p w:rsidR="00F45FE4" w:rsidRPr="008B20D9" w:rsidRDefault="00F45FE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84" w:rsidRPr="008B20D9" w:rsidTr="00054D61">
        <w:trPr>
          <w:trHeight w:val="360"/>
        </w:trPr>
        <w:tc>
          <w:tcPr>
            <w:tcW w:w="5000" w:type="pct"/>
            <w:gridSpan w:val="3"/>
          </w:tcPr>
          <w:p w:rsidR="009C2384" w:rsidRPr="008B20D9" w:rsidRDefault="009C238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04639" w:rsidRPr="008B20D9" w:rsidTr="00731297">
        <w:trPr>
          <w:trHeight w:val="291"/>
        </w:trPr>
        <w:tc>
          <w:tcPr>
            <w:tcW w:w="464" w:type="pct"/>
          </w:tcPr>
          <w:p w:rsidR="009C2384" w:rsidRPr="008B20D9" w:rsidRDefault="009C238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9C2384" w:rsidRPr="008B20D9" w:rsidRDefault="009C238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</w:t>
            </w:r>
          </w:p>
        </w:tc>
        <w:tc>
          <w:tcPr>
            <w:tcW w:w="1510" w:type="pct"/>
          </w:tcPr>
          <w:p w:rsidR="009C2384" w:rsidRPr="008B20D9" w:rsidRDefault="009C238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84" w:rsidRPr="008B20D9" w:rsidTr="00731297">
        <w:trPr>
          <w:trHeight w:val="602"/>
        </w:trPr>
        <w:tc>
          <w:tcPr>
            <w:tcW w:w="464" w:type="pct"/>
          </w:tcPr>
          <w:p w:rsidR="009C2384" w:rsidRPr="008B20D9" w:rsidRDefault="009C238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9C2384" w:rsidRPr="008B20D9" w:rsidRDefault="002F3E8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 и</w:t>
            </w:r>
            <w:r w:rsidR="009C2384" w:rsidRPr="008B20D9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="00B428B6" w:rsidRPr="008B20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2384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ге</w:t>
            </w:r>
            <w:r w:rsidR="003A1DC2" w:rsidRPr="008B20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2384" w:rsidRPr="008B20D9">
              <w:rPr>
                <w:rFonts w:ascii="Times New Roman" w:hAnsi="Times New Roman" w:cs="Times New Roman"/>
                <w:sz w:val="24"/>
                <w:szCs w:val="24"/>
              </w:rPr>
              <w:t>графия10,11класс, русский язык 7 класс</w:t>
            </w:r>
          </w:p>
        </w:tc>
        <w:tc>
          <w:tcPr>
            <w:tcW w:w="1510" w:type="pct"/>
          </w:tcPr>
          <w:p w:rsidR="009C2384" w:rsidRPr="008B20D9" w:rsidRDefault="00FC36C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</w:t>
            </w:r>
          </w:p>
        </w:tc>
      </w:tr>
      <w:tr w:rsidR="009C2384" w:rsidRPr="008B20D9" w:rsidTr="00731297">
        <w:trPr>
          <w:trHeight w:val="602"/>
        </w:trPr>
        <w:tc>
          <w:tcPr>
            <w:tcW w:w="464" w:type="pct"/>
          </w:tcPr>
          <w:p w:rsidR="009C2384" w:rsidRPr="008B20D9" w:rsidRDefault="00FC36C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6" w:type="pct"/>
          </w:tcPr>
          <w:p w:rsidR="009C2384" w:rsidRPr="008B20D9" w:rsidRDefault="00FC36C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документами. Изучение новых инструкций, положений. Внесение изменени</w:t>
            </w:r>
            <w:r w:rsidR="00B428B6" w:rsidRPr="008B20D9">
              <w:rPr>
                <w:rFonts w:ascii="Times New Roman" w:hAnsi="Times New Roman" w:cs="Times New Roman"/>
                <w:sz w:val="24"/>
                <w:szCs w:val="24"/>
              </w:rPr>
              <w:t>й (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дополнений) в документы</w:t>
            </w:r>
          </w:p>
        </w:tc>
        <w:tc>
          <w:tcPr>
            <w:tcW w:w="1510" w:type="pct"/>
          </w:tcPr>
          <w:p w:rsidR="009C2384" w:rsidRPr="008B20D9" w:rsidRDefault="009C238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84" w:rsidRPr="008B20D9" w:rsidTr="00731297">
        <w:trPr>
          <w:trHeight w:val="602"/>
        </w:trPr>
        <w:tc>
          <w:tcPr>
            <w:tcW w:w="464" w:type="pct"/>
          </w:tcPr>
          <w:p w:rsidR="009C2384" w:rsidRPr="008B20D9" w:rsidRDefault="00FC36C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6" w:type="pct"/>
          </w:tcPr>
          <w:p w:rsidR="009C2384" w:rsidRPr="008B20D9" w:rsidRDefault="00FC36C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1510" w:type="pct"/>
          </w:tcPr>
          <w:p w:rsidR="009C2384" w:rsidRPr="008B20D9" w:rsidRDefault="009C238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C7" w:rsidRPr="008B20D9" w:rsidTr="00731297">
        <w:trPr>
          <w:trHeight w:val="602"/>
        </w:trPr>
        <w:tc>
          <w:tcPr>
            <w:tcW w:w="464" w:type="pct"/>
          </w:tcPr>
          <w:p w:rsidR="00FC36C7" w:rsidRPr="008B20D9" w:rsidRDefault="00FC36C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6" w:type="pct"/>
          </w:tcPr>
          <w:p w:rsidR="00FC36C7" w:rsidRPr="008B20D9" w:rsidRDefault="00FC36C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родителями по вопросам учебно-воспитательной деятельности</w:t>
            </w:r>
          </w:p>
        </w:tc>
        <w:tc>
          <w:tcPr>
            <w:tcW w:w="1510" w:type="pct"/>
          </w:tcPr>
          <w:p w:rsidR="00FC36C7" w:rsidRPr="008B20D9" w:rsidRDefault="00FC36C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39" w:rsidRPr="008B20D9" w:rsidTr="00731297">
        <w:trPr>
          <w:trHeight w:val="318"/>
        </w:trPr>
        <w:tc>
          <w:tcPr>
            <w:tcW w:w="464" w:type="pct"/>
          </w:tcPr>
          <w:p w:rsidR="00FC36C7" w:rsidRPr="008B20D9" w:rsidRDefault="00FC36C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6" w:type="pct"/>
          </w:tcPr>
          <w:p w:rsidR="00FC36C7" w:rsidRPr="008B20D9" w:rsidRDefault="00FC36C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стендах и сайте</w:t>
            </w:r>
          </w:p>
        </w:tc>
        <w:tc>
          <w:tcPr>
            <w:tcW w:w="1510" w:type="pct"/>
          </w:tcPr>
          <w:p w:rsidR="00FC36C7" w:rsidRPr="008B20D9" w:rsidRDefault="00FC36C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C7" w:rsidRPr="008B20D9" w:rsidTr="00054D61">
        <w:trPr>
          <w:trHeight w:val="295"/>
        </w:trPr>
        <w:tc>
          <w:tcPr>
            <w:tcW w:w="5000" w:type="pct"/>
            <w:gridSpan w:val="3"/>
          </w:tcPr>
          <w:p w:rsidR="00FC36C7" w:rsidRPr="008B20D9" w:rsidRDefault="00FC36C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04639" w:rsidRPr="008B20D9" w:rsidTr="00731297">
        <w:trPr>
          <w:trHeight w:val="256"/>
        </w:trPr>
        <w:tc>
          <w:tcPr>
            <w:tcW w:w="464" w:type="pct"/>
          </w:tcPr>
          <w:p w:rsidR="00FC36C7" w:rsidRPr="008B20D9" w:rsidRDefault="00F45FE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FC36C7" w:rsidRPr="008B20D9" w:rsidRDefault="00F45FE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</w:t>
            </w:r>
          </w:p>
        </w:tc>
        <w:tc>
          <w:tcPr>
            <w:tcW w:w="1510" w:type="pct"/>
          </w:tcPr>
          <w:p w:rsidR="00FC36C7" w:rsidRPr="008B20D9" w:rsidRDefault="00FC36C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C7" w:rsidRPr="008B20D9" w:rsidTr="00731297">
        <w:trPr>
          <w:trHeight w:val="602"/>
        </w:trPr>
        <w:tc>
          <w:tcPr>
            <w:tcW w:w="464" w:type="pct"/>
          </w:tcPr>
          <w:p w:rsidR="00FC36C7" w:rsidRPr="008B20D9" w:rsidRDefault="00F45FE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FC36C7" w:rsidRPr="008B20D9" w:rsidRDefault="00F45FE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Посещение уроков математики5,6,8,11класс</w:t>
            </w:r>
          </w:p>
          <w:p w:rsidR="00F45FE4" w:rsidRPr="008B20D9" w:rsidRDefault="00F45FE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русский язык 5,8класс</w:t>
            </w:r>
          </w:p>
          <w:p w:rsidR="00F45FE4" w:rsidRPr="008B20D9" w:rsidRDefault="00F45FE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2F3E81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 w:rsidR="002F3E81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7,8класс</w:t>
            </w:r>
          </w:p>
        </w:tc>
        <w:tc>
          <w:tcPr>
            <w:tcW w:w="1510" w:type="pct"/>
          </w:tcPr>
          <w:p w:rsidR="00FC36C7" w:rsidRPr="008B20D9" w:rsidRDefault="00F45FE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</w:t>
            </w:r>
          </w:p>
        </w:tc>
      </w:tr>
      <w:tr w:rsidR="00FC36C7" w:rsidRPr="008B20D9" w:rsidTr="00731297">
        <w:trPr>
          <w:trHeight w:val="602"/>
        </w:trPr>
        <w:tc>
          <w:tcPr>
            <w:tcW w:w="464" w:type="pct"/>
          </w:tcPr>
          <w:p w:rsidR="00FC36C7" w:rsidRPr="008B20D9" w:rsidRDefault="00F45FE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6" w:type="pct"/>
          </w:tcPr>
          <w:p w:rsidR="00FC36C7" w:rsidRPr="008B20D9" w:rsidRDefault="00F45FE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Классно</w:t>
            </w:r>
            <w:r w:rsidR="002665D3" w:rsidRPr="008B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обобщающий контроль в 8-х классах</w:t>
            </w:r>
          </w:p>
        </w:tc>
        <w:tc>
          <w:tcPr>
            <w:tcW w:w="1510" w:type="pct"/>
          </w:tcPr>
          <w:p w:rsidR="00FC36C7" w:rsidRPr="008B20D9" w:rsidRDefault="002665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анкетирование обучающихся</w:t>
            </w:r>
          </w:p>
        </w:tc>
      </w:tr>
      <w:tr w:rsidR="00FC36C7" w:rsidRPr="008B20D9" w:rsidTr="00731297">
        <w:trPr>
          <w:trHeight w:val="602"/>
        </w:trPr>
        <w:tc>
          <w:tcPr>
            <w:tcW w:w="464" w:type="pct"/>
          </w:tcPr>
          <w:p w:rsidR="00FC36C7" w:rsidRPr="008B20D9" w:rsidRDefault="00F45FE4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6" w:type="pct"/>
          </w:tcPr>
          <w:p w:rsidR="00FC36C7" w:rsidRPr="008B20D9" w:rsidRDefault="002665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документами. Изучение новых инструкций, положений. Внесение изменени</w:t>
            </w:r>
            <w:r w:rsidR="00B428B6" w:rsidRPr="008B20D9">
              <w:rPr>
                <w:rFonts w:ascii="Times New Roman" w:hAnsi="Times New Roman" w:cs="Times New Roman"/>
                <w:sz w:val="24"/>
                <w:szCs w:val="24"/>
              </w:rPr>
              <w:t>й (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дополнений) в документы</w:t>
            </w:r>
          </w:p>
        </w:tc>
        <w:tc>
          <w:tcPr>
            <w:tcW w:w="1510" w:type="pct"/>
          </w:tcPr>
          <w:p w:rsidR="00FC36C7" w:rsidRPr="008B20D9" w:rsidRDefault="00FC36C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D3" w:rsidRPr="008B20D9" w:rsidTr="00731297">
        <w:trPr>
          <w:trHeight w:val="602"/>
        </w:trPr>
        <w:tc>
          <w:tcPr>
            <w:tcW w:w="464" w:type="pct"/>
          </w:tcPr>
          <w:p w:rsidR="002665D3" w:rsidRPr="008B20D9" w:rsidRDefault="002665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6" w:type="pct"/>
          </w:tcPr>
          <w:p w:rsidR="002665D3" w:rsidRPr="008B20D9" w:rsidRDefault="002665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1510" w:type="pct"/>
          </w:tcPr>
          <w:p w:rsidR="002665D3" w:rsidRPr="008B20D9" w:rsidRDefault="002665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D3" w:rsidRPr="008B20D9" w:rsidTr="00731297">
        <w:trPr>
          <w:trHeight w:val="602"/>
        </w:trPr>
        <w:tc>
          <w:tcPr>
            <w:tcW w:w="464" w:type="pct"/>
          </w:tcPr>
          <w:p w:rsidR="002665D3" w:rsidRPr="008B20D9" w:rsidRDefault="002665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6" w:type="pct"/>
          </w:tcPr>
          <w:p w:rsidR="002665D3" w:rsidRPr="008B20D9" w:rsidRDefault="002665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родителями по вопросам учебно-воспитательной деятельности</w:t>
            </w:r>
          </w:p>
        </w:tc>
        <w:tc>
          <w:tcPr>
            <w:tcW w:w="1510" w:type="pct"/>
          </w:tcPr>
          <w:p w:rsidR="002665D3" w:rsidRPr="008B20D9" w:rsidRDefault="002665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E1" w:rsidRPr="008B20D9" w:rsidTr="00731297">
        <w:trPr>
          <w:trHeight w:val="602"/>
        </w:trPr>
        <w:tc>
          <w:tcPr>
            <w:tcW w:w="464" w:type="pct"/>
          </w:tcPr>
          <w:p w:rsidR="00EE0BE1" w:rsidRPr="008B20D9" w:rsidRDefault="0073129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6" w:type="pct"/>
          </w:tcPr>
          <w:p w:rsidR="00EE0BE1" w:rsidRPr="008B20D9" w:rsidRDefault="00EE0BE1" w:rsidP="0073129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 по вопросу презентаций элективных курс</w:t>
            </w:r>
            <w:r w:rsidR="000531D3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ов родителям обучающихся на </w:t>
            </w:r>
            <w:r w:rsidR="00A974EF" w:rsidRPr="008B20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1297" w:rsidRPr="008B20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31D3" w:rsidRPr="008B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74EF" w:rsidRPr="008B20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1297"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10" w:type="pct"/>
          </w:tcPr>
          <w:p w:rsidR="00EE0BE1" w:rsidRPr="008B20D9" w:rsidRDefault="00EE0BE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D3" w:rsidRPr="008B20D9" w:rsidTr="00054D61">
        <w:trPr>
          <w:trHeight w:val="301"/>
        </w:trPr>
        <w:tc>
          <w:tcPr>
            <w:tcW w:w="5000" w:type="pct"/>
            <w:gridSpan w:val="3"/>
          </w:tcPr>
          <w:p w:rsidR="002665D3" w:rsidRPr="008B20D9" w:rsidRDefault="002665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665D3" w:rsidRPr="008B20D9" w:rsidTr="00731297">
        <w:trPr>
          <w:trHeight w:val="602"/>
        </w:trPr>
        <w:tc>
          <w:tcPr>
            <w:tcW w:w="464" w:type="pct"/>
          </w:tcPr>
          <w:p w:rsidR="002665D3" w:rsidRPr="008B20D9" w:rsidRDefault="002665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2665D3" w:rsidRPr="008B20D9" w:rsidRDefault="002665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 по решению актуальных проблем образовательной деятельности</w:t>
            </w:r>
          </w:p>
        </w:tc>
        <w:tc>
          <w:tcPr>
            <w:tcW w:w="1510" w:type="pct"/>
          </w:tcPr>
          <w:p w:rsidR="002665D3" w:rsidRPr="008B20D9" w:rsidRDefault="002665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39" w:rsidRPr="008B20D9" w:rsidTr="00731297">
        <w:trPr>
          <w:trHeight w:val="375"/>
        </w:trPr>
        <w:tc>
          <w:tcPr>
            <w:tcW w:w="464" w:type="pct"/>
          </w:tcPr>
          <w:p w:rsidR="002665D3" w:rsidRPr="008B20D9" w:rsidRDefault="002665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2665D3" w:rsidRPr="008B20D9" w:rsidRDefault="002665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Выполнение графика ВШК</w:t>
            </w:r>
          </w:p>
        </w:tc>
        <w:tc>
          <w:tcPr>
            <w:tcW w:w="1510" w:type="pct"/>
          </w:tcPr>
          <w:p w:rsidR="002665D3" w:rsidRPr="008B20D9" w:rsidRDefault="002665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D3" w:rsidRPr="008B20D9" w:rsidTr="00731297">
        <w:trPr>
          <w:trHeight w:val="602"/>
        </w:trPr>
        <w:tc>
          <w:tcPr>
            <w:tcW w:w="464" w:type="pct"/>
          </w:tcPr>
          <w:p w:rsidR="002665D3" w:rsidRPr="008B20D9" w:rsidRDefault="002665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6" w:type="pct"/>
          </w:tcPr>
          <w:p w:rsidR="002665D3" w:rsidRPr="008B20D9" w:rsidRDefault="002665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обучающихся 5,6</w:t>
            </w:r>
            <w:r w:rsidR="003A1DC2" w:rsidRPr="008B20D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0531D3" w:rsidRPr="008B20D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10" w:type="pct"/>
          </w:tcPr>
          <w:p w:rsidR="002665D3" w:rsidRPr="008B20D9" w:rsidRDefault="002665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анкетирование обучающихся</w:t>
            </w:r>
          </w:p>
        </w:tc>
      </w:tr>
      <w:tr w:rsidR="002665D3" w:rsidRPr="008B20D9" w:rsidTr="00731297">
        <w:trPr>
          <w:trHeight w:val="602"/>
        </w:trPr>
        <w:tc>
          <w:tcPr>
            <w:tcW w:w="464" w:type="pct"/>
          </w:tcPr>
          <w:p w:rsidR="002665D3" w:rsidRPr="008B20D9" w:rsidRDefault="002665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26" w:type="pct"/>
          </w:tcPr>
          <w:p w:rsidR="002F3E81" w:rsidRPr="008B20D9" w:rsidRDefault="002665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Посещение уроков литературное чтение. Литература 11 класс</w:t>
            </w:r>
          </w:p>
          <w:p w:rsidR="002665D3" w:rsidRPr="008B20D9" w:rsidRDefault="00DE194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Цель: технологии реализации содержания образования в работе учителя</w:t>
            </w:r>
          </w:p>
        </w:tc>
        <w:tc>
          <w:tcPr>
            <w:tcW w:w="1510" w:type="pct"/>
          </w:tcPr>
          <w:p w:rsidR="002665D3" w:rsidRPr="008B20D9" w:rsidRDefault="002665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Анализ уроков</w:t>
            </w:r>
          </w:p>
        </w:tc>
      </w:tr>
      <w:tr w:rsidR="002665D3" w:rsidRPr="008B20D9" w:rsidTr="00731297">
        <w:trPr>
          <w:trHeight w:val="602"/>
        </w:trPr>
        <w:tc>
          <w:tcPr>
            <w:tcW w:w="464" w:type="pct"/>
          </w:tcPr>
          <w:p w:rsidR="002665D3" w:rsidRPr="008B20D9" w:rsidRDefault="002665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6" w:type="pct"/>
          </w:tcPr>
          <w:p w:rsidR="002665D3" w:rsidRPr="008B20D9" w:rsidRDefault="002665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обучающимися и их родителями по </w:t>
            </w:r>
            <w:r w:rsidR="00321B96" w:rsidRPr="008B20D9">
              <w:rPr>
                <w:rFonts w:ascii="Times New Roman" w:hAnsi="Times New Roman" w:cs="Times New Roman"/>
                <w:sz w:val="24"/>
                <w:szCs w:val="24"/>
              </w:rPr>
              <w:t>вопросам учебно</w:t>
            </w:r>
            <w:r w:rsidR="00075A8C" w:rsidRPr="008B20D9">
              <w:rPr>
                <w:rFonts w:ascii="Times New Roman" w:hAnsi="Times New Roman" w:cs="Times New Roman"/>
                <w:sz w:val="24"/>
                <w:szCs w:val="24"/>
              </w:rPr>
              <w:t>-воспитательной деятельности</w:t>
            </w:r>
          </w:p>
        </w:tc>
        <w:tc>
          <w:tcPr>
            <w:tcW w:w="1510" w:type="pct"/>
          </w:tcPr>
          <w:p w:rsidR="002665D3" w:rsidRPr="008B20D9" w:rsidRDefault="002665D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4E" w:rsidRPr="008B20D9" w:rsidTr="00731297">
        <w:trPr>
          <w:trHeight w:val="602"/>
        </w:trPr>
        <w:tc>
          <w:tcPr>
            <w:tcW w:w="464" w:type="pct"/>
          </w:tcPr>
          <w:p w:rsidR="00DE194E" w:rsidRPr="008B20D9" w:rsidRDefault="00DE194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6" w:type="pct"/>
          </w:tcPr>
          <w:p w:rsidR="00DE194E" w:rsidRPr="008B20D9" w:rsidRDefault="00DE194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документами. Изучение новых инструкций, положений. Внесение изменени</w:t>
            </w:r>
            <w:r w:rsidR="00B428B6" w:rsidRPr="008B20D9">
              <w:rPr>
                <w:rFonts w:ascii="Times New Roman" w:hAnsi="Times New Roman" w:cs="Times New Roman"/>
                <w:sz w:val="24"/>
                <w:szCs w:val="24"/>
              </w:rPr>
              <w:t>й (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дополнений) в документы</w:t>
            </w:r>
          </w:p>
        </w:tc>
        <w:tc>
          <w:tcPr>
            <w:tcW w:w="1510" w:type="pct"/>
          </w:tcPr>
          <w:p w:rsidR="00DE194E" w:rsidRPr="008B20D9" w:rsidRDefault="00DE194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4E" w:rsidRPr="008B20D9" w:rsidTr="00731297">
        <w:trPr>
          <w:trHeight w:val="602"/>
        </w:trPr>
        <w:tc>
          <w:tcPr>
            <w:tcW w:w="464" w:type="pct"/>
          </w:tcPr>
          <w:p w:rsidR="00DE194E" w:rsidRPr="008B20D9" w:rsidRDefault="00DE194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6" w:type="pct"/>
          </w:tcPr>
          <w:p w:rsidR="00DE194E" w:rsidRPr="008B20D9" w:rsidRDefault="00DE194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1510" w:type="pct"/>
          </w:tcPr>
          <w:p w:rsidR="00DE194E" w:rsidRPr="008B20D9" w:rsidRDefault="00DE194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4E" w:rsidRPr="008B20D9" w:rsidTr="00731297">
        <w:trPr>
          <w:trHeight w:val="602"/>
        </w:trPr>
        <w:tc>
          <w:tcPr>
            <w:tcW w:w="464" w:type="pct"/>
          </w:tcPr>
          <w:p w:rsidR="00DE194E" w:rsidRPr="008B20D9" w:rsidRDefault="0073129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6" w:type="pct"/>
          </w:tcPr>
          <w:p w:rsidR="00DE194E" w:rsidRPr="008B20D9" w:rsidRDefault="00DE194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  <w:p w:rsidR="003A1DC2" w:rsidRPr="008B20D9" w:rsidRDefault="003A1DC2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Цель: реализация содержания образования</w:t>
            </w:r>
          </w:p>
        </w:tc>
        <w:tc>
          <w:tcPr>
            <w:tcW w:w="1510" w:type="pct"/>
          </w:tcPr>
          <w:p w:rsidR="00DE194E" w:rsidRPr="008B20D9" w:rsidRDefault="00DE194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4E" w:rsidRPr="008B20D9" w:rsidTr="00054D61">
        <w:trPr>
          <w:trHeight w:val="284"/>
        </w:trPr>
        <w:tc>
          <w:tcPr>
            <w:tcW w:w="5000" w:type="pct"/>
            <w:gridSpan w:val="3"/>
          </w:tcPr>
          <w:p w:rsidR="00DE194E" w:rsidRPr="008B20D9" w:rsidRDefault="00DE194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04639" w:rsidRPr="008B20D9" w:rsidTr="00731297">
        <w:trPr>
          <w:trHeight w:val="273"/>
        </w:trPr>
        <w:tc>
          <w:tcPr>
            <w:tcW w:w="464" w:type="pct"/>
          </w:tcPr>
          <w:p w:rsidR="00DE194E" w:rsidRPr="008B20D9" w:rsidRDefault="00FB78D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DE194E" w:rsidRPr="008B20D9" w:rsidRDefault="00FB78D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новый учебный год</w:t>
            </w:r>
          </w:p>
        </w:tc>
        <w:tc>
          <w:tcPr>
            <w:tcW w:w="1510" w:type="pct"/>
          </w:tcPr>
          <w:p w:rsidR="00DE194E" w:rsidRPr="008B20D9" w:rsidRDefault="00DE194E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DA" w:rsidRPr="008B20D9" w:rsidTr="00731297">
        <w:trPr>
          <w:trHeight w:val="602"/>
        </w:trPr>
        <w:tc>
          <w:tcPr>
            <w:tcW w:w="464" w:type="pct"/>
          </w:tcPr>
          <w:p w:rsidR="00FB78DA" w:rsidRPr="008B20D9" w:rsidRDefault="00EE0BE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6" w:type="pct"/>
          </w:tcPr>
          <w:p w:rsidR="00FB78DA" w:rsidRPr="008B20D9" w:rsidRDefault="00EE0BE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по темам самообразования</w:t>
            </w:r>
          </w:p>
        </w:tc>
        <w:tc>
          <w:tcPr>
            <w:tcW w:w="1510" w:type="pct"/>
          </w:tcPr>
          <w:p w:rsidR="00FB78DA" w:rsidRPr="008B20D9" w:rsidRDefault="00EE0BE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EE0BE1" w:rsidRPr="008B20D9" w:rsidTr="00731297">
        <w:trPr>
          <w:trHeight w:val="602"/>
        </w:trPr>
        <w:tc>
          <w:tcPr>
            <w:tcW w:w="464" w:type="pct"/>
          </w:tcPr>
          <w:p w:rsidR="00EE0BE1" w:rsidRPr="008B20D9" w:rsidRDefault="00EE0BE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6" w:type="pct"/>
          </w:tcPr>
          <w:p w:rsidR="00EE0BE1" w:rsidRPr="008B20D9" w:rsidRDefault="00EE0BE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Посещение уроков физическая культура, математики, русского языка</w:t>
            </w:r>
          </w:p>
        </w:tc>
        <w:tc>
          <w:tcPr>
            <w:tcW w:w="1510" w:type="pct"/>
          </w:tcPr>
          <w:p w:rsidR="00EE0BE1" w:rsidRPr="008B20D9" w:rsidRDefault="00EE0BE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Анализ уроков. Собеседование с педагогами</w:t>
            </w:r>
          </w:p>
        </w:tc>
      </w:tr>
      <w:tr w:rsidR="00EE0BE1" w:rsidRPr="008B20D9" w:rsidTr="00731297">
        <w:trPr>
          <w:trHeight w:val="602"/>
        </w:trPr>
        <w:tc>
          <w:tcPr>
            <w:tcW w:w="464" w:type="pct"/>
          </w:tcPr>
          <w:p w:rsidR="00EE0BE1" w:rsidRPr="008B20D9" w:rsidRDefault="00EE0BE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6" w:type="pct"/>
          </w:tcPr>
          <w:p w:rsidR="00EE0BE1" w:rsidRPr="008B20D9" w:rsidRDefault="00EE0BE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обучающимися и их родителями по </w:t>
            </w:r>
            <w:r w:rsidR="00321B96" w:rsidRPr="008B20D9">
              <w:rPr>
                <w:rFonts w:ascii="Times New Roman" w:hAnsi="Times New Roman" w:cs="Times New Roman"/>
                <w:sz w:val="24"/>
                <w:szCs w:val="24"/>
              </w:rPr>
              <w:t>вопросам учебно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-воспитательной деятельности</w:t>
            </w:r>
          </w:p>
        </w:tc>
        <w:tc>
          <w:tcPr>
            <w:tcW w:w="1510" w:type="pct"/>
          </w:tcPr>
          <w:p w:rsidR="00EE0BE1" w:rsidRPr="008B20D9" w:rsidRDefault="00EE0BE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E1" w:rsidRPr="008B20D9" w:rsidTr="00731297">
        <w:trPr>
          <w:trHeight w:val="602"/>
        </w:trPr>
        <w:tc>
          <w:tcPr>
            <w:tcW w:w="464" w:type="pct"/>
          </w:tcPr>
          <w:p w:rsidR="00EE0BE1" w:rsidRPr="008B20D9" w:rsidRDefault="00EE0BE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6" w:type="pct"/>
          </w:tcPr>
          <w:p w:rsidR="00EE0BE1" w:rsidRPr="008B20D9" w:rsidRDefault="00EE0BE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документами. Изучение новых инструкций, положений. Внесение изменени</w:t>
            </w:r>
            <w:r w:rsidR="00B428B6" w:rsidRPr="008B20D9">
              <w:rPr>
                <w:rFonts w:ascii="Times New Roman" w:hAnsi="Times New Roman" w:cs="Times New Roman"/>
                <w:sz w:val="24"/>
                <w:szCs w:val="24"/>
              </w:rPr>
              <w:t>й (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дополнений) в документы</w:t>
            </w:r>
          </w:p>
        </w:tc>
        <w:tc>
          <w:tcPr>
            <w:tcW w:w="1510" w:type="pct"/>
          </w:tcPr>
          <w:p w:rsidR="00EE0BE1" w:rsidRPr="008B20D9" w:rsidRDefault="00EE0BE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E1" w:rsidRPr="008B20D9" w:rsidTr="00731297">
        <w:trPr>
          <w:trHeight w:val="602"/>
        </w:trPr>
        <w:tc>
          <w:tcPr>
            <w:tcW w:w="464" w:type="pct"/>
          </w:tcPr>
          <w:p w:rsidR="00EE0BE1" w:rsidRPr="008B20D9" w:rsidRDefault="00EE0BE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6" w:type="pct"/>
          </w:tcPr>
          <w:p w:rsidR="00EE0BE1" w:rsidRPr="008B20D9" w:rsidRDefault="00EE0BE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1510" w:type="pct"/>
          </w:tcPr>
          <w:p w:rsidR="00EE0BE1" w:rsidRPr="008B20D9" w:rsidRDefault="00EE0BE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39" w:rsidRPr="008B20D9" w:rsidTr="00731297">
        <w:trPr>
          <w:trHeight w:val="380"/>
        </w:trPr>
        <w:tc>
          <w:tcPr>
            <w:tcW w:w="464" w:type="pct"/>
          </w:tcPr>
          <w:p w:rsidR="00EE0BE1" w:rsidRPr="008B20D9" w:rsidRDefault="00EE0BE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6" w:type="pct"/>
          </w:tcPr>
          <w:p w:rsidR="00EE0BE1" w:rsidRPr="008B20D9" w:rsidRDefault="00EE0BE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Проверка журналов. Содержание образования</w:t>
            </w:r>
          </w:p>
        </w:tc>
        <w:tc>
          <w:tcPr>
            <w:tcW w:w="1510" w:type="pct"/>
          </w:tcPr>
          <w:p w:rsidR="00EE0BE1" w:rsidRPr="008B20D9" w:rsidRDefault="00381BB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EE0BE1" w:rsidRPr="008B20D9" w:rsidTr="00731297">
        <w:trPr>
          <w:trHeight w:val="602"/>
        </w:trPr>
        <w:tc>
          <w:tcPr>
            <w:tcW w:w="464" w:type="pct"/>
          </w:tcPr>
          <w:p w:rsidR="00EE0BE1" w:rsidRPr="008B20D9" w:rsidRDefault="0073129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6" w:type="pct"/>
          </w:tcPr>
          <w:p w:rsidR="00EE0BE1" w:rsidRPr="008B20D9" w:rsidRDefault="0082520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КИМ </w:t>
            </w:r>
            <w:r w:rsidR="00381BB5" w:rsidRPr="008B20D9">
              <w:rPr>
                <w:rFonts w:ascii="Times New Roman" w:hAnsi="Times New Roman" w:cs="Times New Roman"/>
                <w:sz w:val="24"/>
                <w:szCs w:val="24"/>
              </w:rPr>
              <w:t>для отбора на углубленное изучение предметов</w:t>
            </w:r>
          </w:p>
        </w:tc>
        <w:tc>
          <w:tcPr>
            <w:tcW w:w="1510" w:type="pct"/>
          </w:tcPr>
          <w:p w:rsidR="00EE0BE1" w:rsidRPr="008B20D9" w:rsidRDefault="00EE0BE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B5" w:rsidRPr="008B20D9" w:rsidTr="00054D61">
        <w:trPr>
          <w:trHeight w:val="235"/>
        </w:trPr>
        <w:tc>
          <w:tcPr>
            <w:tcW w:w="5000" w:type="pct"/>
            <w:gridSpan w:val="3"/>
          </w:tcPr>
          <w:p w:rsidR="00381BB5" w:rsidRPr="008B20D9" w:rsidRDefault="00381BB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81BB5" w:rsidRPr="008B20D9" w:rsidTr="00731297">
        <w:trPr>
          <w:trHeight w:val="602"/>
        </w:trPr>
        <w:tc>
          <w:tcPr>
            <w:tcW w:w="464" w:type="pct"/>
          </w:tcPr>
          <w:p w:rsidR="00381BB5" w:rsidRPr="008B20D9" w:rsidRDefault="00381BB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381BB5" w:rsidRPr="008B20D9" w:rsidRDefault="0073129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1BB5" w:rsidRPr="008B20D9">
              <w:rPr>
                <w:rFonts w:ascii="Times New Roman" w:hAnsi="Times New Roman" w:cs="Times New Roman"/>
                <w:sz w:val="24"/>
                <w:szCs w:val="24"/>
              </w:rPr>
              <w:t>онтроль выполнения рабочей программы</w:t>
            </w:r>
          </w:p>
        </w:tc>
        <w:tc>
          <w:tcPr>
            <w:tcW w:w="1510" w:type="pct"/>
          </w:tcPr>
          <w:p w:rsidR="00381BB5" w:rsidRPr="008B20D9" w:rsidRDefault="0073129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381BB5" w:rsidRPr="008B20D9" w:rsidTr="00731297">
        <w:trPr>
          <w:trHeight w:val="602"/>
        </w:trPr>
        <w:tc>
          <w:tcPr>
            <w:tcW w:w="464" w:type="pct"/>
          </w:tcPr>
          <w:p w:rsidR="00381BB5" w:rsidRPr="008B20D9" w:rsidRDefault="00381BB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381BB5" w:rsidRPr="008B20D9" w:rsidRDefault="0082520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381BB5" w:rsidRPr="008B20D9">
              <w:rPr>
                <w:rFonts w:ascii="Times New Roman" w:hAnsi="Times New Roman" w:cs="Times New Roman"/>
                <w:sz w:val="24"/>
                <w:szCs w:val="24"/>
              </w:rPr>
              <w:t>показателей мониторинговых исследований в 4-х классах</w:t>
            </w:r>
          </w:p>
        </w:tc>
        <w:tc>
          <w:tcPr>
            <w:tcW w:w="1510" w:type="pct"/>
          </w:tcPr>
          <w:p w:rsidR="00381BB5" w:rsidRPr="008B20D9" w:rsidRDefault="00381BB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Совещание с учителями</w:t>
            </w:r>
          </w:p>
        </w:tc>
      </w:tr>
      <w:tr w:rsidR="00381BB5" w:rsidRPr="008B20D9" w:rsidTr="00731297">
        <w:trPr>
          <w:trHeight w:val="602"/>
        </w:trPr>
        <w:tc>
          <w:tcPr>
            <w:tcW w:w="464" w:type="pct"/>
          </w:tcPr>
          <w:p w:rsidR="00381BB5" w:rsidRPr="008B20D9" w:rsidRDefault="00381BB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6" w:type="pct"/>
          </w:tcPr>
          <w:p w:rsidR="00381BB5" w:rsidRPr="008B20D9" w:rsidRDefault="00381BB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D74E9E" w:rsidRPr="008B20D9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321B96" w:rsidRPr="008B20D9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 Оформление документов</w:t>
            </w:r>
          </w:p>
        </w:tc>
        <w:tc>
          <w:tcPr>
            <w:tcW w:w="1510" w:type="pct"/>
          </w:tcPr>
          <w:p w:rsidR="00381BB5" w:rsidRPr="008B20D9" w:rsidRDefault="00381BB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B5" w:rsidRPr="008B20D9" w:rsidTr="00731297">
        <w:trPr>
          <w:trHeight w:val="602"/>
        </w:trPr>
        <w:tc>
          <w:tcPr>
            <w:tcW w:w="464" w:type="pct"/>
          </w:tcPr>
          <w:p w:rsidR="00381BB5" w:rsidRPr="008B20D9" w:rsidRDefault="00731297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6" w:type="pct"/>
          </w:tcPr>
          <w:p w:rsidR="00381BB5" w:rsidRPr="008B20D9" w:rsidRDefault="00381BB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отбору обучающихся в классы с углубленным изучением отдельных предметов</w:t>
            </w:r>
          </w:p>
        </w:tc>
        <w:tc>
          <w:tcPr>
            <w:tcW w:w="1510" w:type="pct"/>
          </w:tcPr>
          <w:p w:rsidR="00381BB5" w:rsidRPr="008B20D9" w:rsidRDefault="00381BB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B5" w:rsidRPr="008B20D9" w:rsidTr="00054D61">
        <w:trPr>
          <w:trHeight w:val="189"/>
        </w:trPr>
        <w:tc>
          <w:tcPr>
            <w:tcW w:w="5000" w:type="pct"/>
            <w:gridSpan w:val="3"/>
          </w:tcPr>
          <w:p w:rsidR="00381BB5" w:rsidRPr="008B20D9" w:rsidRDefault="00381BB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04639" w:rsidRPr="008B20D9" w:rsidTr="00731297">
        <w:trPr>
          <w:trHeight w:val="301"/>
        </w:trPr>
        <w:tc>
          <w:tcPr>
            <w:tcW w:w="464" w:type="pct"/>
          </w:tcPr>
          <w:p w:rsidR="00381BB5" w:rsidRPr="008B20D9" w:rsidRDefault="00381BB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381BB5" w:rsidRPr="008B20D9" w:rsidRDefault="00381BB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Подготовка и сдача отчетной документации</w:t>
            </w:r>
          </w:p>
        </w:tc>
        <w:tc>
          <w:tcPr>
            <w:tcW w:w="1510" w:type="pct"/>
          </w:tcPr>
          <w:p w:rsidR="00381BB5" w:rsidRPr="008B20D9" w:rsidRDefault="00381BB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39" w:rsidRPr="008B20D9" w:rsidTr="00731297">
        <w:trPr>
          <w:trHeight w:val="263"/>
        </w:trPr>
        <w:tc>
          <w:tcPr>
            <w:tcW w:w="464" w:type="pct"/>
          </w:tcPr>
          <w:p w:rsidR="00381BB5" w:rsidRPr="008B20D9" w:rsidRDefault="00381BB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381BB5" w:rsidRPr="008B20D9" w:rsidRDefault="0082520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381BB5" w:rsidRPr="008B20D9">
              <w:rPr>
                <w:rFonts w:ascii="Times New Roman" w:hAnsi="Times New Roman" w:cs="Times New Roman"/>
                <w:sz w:val="24"/>
                <w:szCs w:val="24"/>
              </w:rPr>
              <w:t>и сдача журналов на хранение</w:t>
            </w:r>
          </w:p>
        </w:tc>
        <w:tc>
          <w:tcPr>
            <w:tcW w:w="1510" w:type="pct"/>
          </w:tcPr>
          <w:p w:rsidR="00381BB5" w:rsidRPr="008B20D9" w:rsidRDefault="00381BB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B5" w:rsidRPr="008B20D9" w:rsidTr="00731297">
        <w:trPr>
          <w:trHeight w:val="275"/>
        </w:trPr>
        <w:tc>
          <w:tcPr>
            <w:tcW w:w="464" w:type="pct"/>
          </w:tcPr>
          <w:p w:rsidR="00381BB5" w:rsidRPr="008B20D9" w:rsidRDefault="00381BB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6" w:type="pct"/>
          </w:tcPr>
          <w:p w:rsidR="00381BB5" w:rsidRPr="008B20D9" w:rsidRDefault="00381BB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новый учебный год</w:t>
            </w:r>
          </w:p>
        </w:tc>
        <w:tc>
          <w:tcPr>
            <w:tcW w:w="1510" w:type="pct"/>
          </w:tcPr>
          <w:p w:rsidR="00381BB5" w:rsidRPr="008B20D9" w:rsidRDefault="00381BB5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28C" w:rsidRPr="008B20D9" w:rsidRDefault="00B7228C" w:rsidP="000A674F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613CD3" w:rsidRDefault="00613CD3" w:rsidP="00AE6BD3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613CD3" w:rsidRDefault="00613CD3" w:rsidP="00AE6BD3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613CD3" w:rsidRDefault="00613CD3" w:rsidP="00AE6BD3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613CD3" w:rsidRDefault="00613CD3" w:rsidP="00AE6BD3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lastRenderedPageBreak/>
        <w:t>8. План работы заместителя директора по воспитательной работе</w:t>
      </w: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Цель воспитательной работы на 2021-2022учебный год:</w:t>
      </w: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Воспитание, социально-педагогическая поддержка становления и развития высоконравственного, ответственного, творческого, инициативного компетентного гражданина России.</w:t>
      </w: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Задачи воспитательной работы:</w:t>
      </w:r>
    </w:p>
    <w:p w:rsidR="00AE6BD3" w:rsidRPr="008B20D9" w:rsidRDefault="00AE6BD3" w:rsidP="00AE6BD3">
      <w:pPr>
        <w:pStyle w:val="ab"/>
        <w:rPr>
          <w:rFonts w:ascii="Times New Roman" w:eastAsia="MS Mincho" w:hAnsi="Times New Roman" w:cs="Times New Roman"/>
          <w:sz w:val="24"/>
          <w:szCs w:val="24"/>
        </w:rPr>
      </w:pPr>
      <w:r w:rsidRPr="008B20D9">
        <w:rPr>
          <w:rFonts w:ascii="Times New Roman" w:eastAsia="MS Mincho" w:hAnsi="Times New Roman" w:cs="Times New Roman"/>
          <w:sz w:val="24"/>
          <w:szCs w:val="24"/>
        </w:rPr>
        <w:t>Формирование развивающей нравственно и эмоционально благоприятной внутренней и внешней среды для становления личности.</w:t>
      </w: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Содействие обучающимся в освоении ценностей общества, в кото</w:t>
      </w:r>
      <w:r w:rsidRPr="008B20D9">
        <w:rPr>
          <w:rFonts w:ascii="Times New Roman" w:hAnsi="Times New Roman" w:cs="Times New Roman"/>
          <w:sz w:val="24"/>
          <w:szCs w:val="24"/>
        </w:rPr>
        <w:softHyphen/>
        <w:t>ром они живут, и способов самоопределения в них.</w:t>
      </w: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 xml:space="preserve">Формирование у обучающихся гражданской позиции и патриотического сознания, правовой и политической культуры, способности к труду и жизни   в современных условиях. </w:t>
      </w: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Формирование классных коллективов и с учётом возрастных особенностей</w:t>
      </w: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Использование культурных и исторических ценностей для всестороннего развития детей и подростков.</w:t>
      </w: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0D9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Продолжить воспитание гордости за свой народ, свою страну, свою малую родину, свой лицей, уважения к нашей истории и культуре;</w:t>
      </w: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0D9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Активизировать работу органов классного ученического самоуправления и совершенствовать взаимодействие классных и общешкольных ОУ</w:t>
      </w: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Воспитание патриотизма детей и подростков через знакомство с историей лицея</w:t>
      </w: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План работы классных руководителей</w:t>
      </w:r>
      <w:r w:rsidRPr="008B20D9">
        <w:rPr>
          <w:rFonts w:ascii="Times New Roman" w:hAnsi="Times New Roman" w:cs="Times New Roman"/>
          <w:sz w:val="24"/>
          <w:szCs w:val="24"/>
        </w:rPr>
        <w:t>.</w:t>
      </w: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66"/>
      </w:tblGrid>
      <w:tr w:rsidR="00AE6BD3" w:rsidRPr="008B20D9" w:rsidTr="00797F90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AE6BD3" w:rsidRPr="008B20D9" w:rsidTr="00797F90">
        <w:trPr>
          <w:trHeight w:val="122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М.О на 2021-2022 учебный год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«Классный  руководитель - ключевая фигура воспитания обучающихся. Реализация Рабочей программы воспитания»</w:t>
            </w:r>
          </w:p>
        </w:tc>
      </w:tr>
      <w:tr w:rsidR="00AE6BD3" w:rsidRPr="008B20D9" w:rsidTr="00797F90">
        <w:trPr>
          <w:trHeight w:val="36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«Работа с одаренными детьми»</w:t>
            </w:r>
          </w:p>
        </w:tc>
      </w:tr>
      <w:tr w:rsidR="00AE6BD3" w:rsidRPr="008B20D9" w:rsidTr="00797F90">
        <w:trPr>
          <w:trHeight w:val="559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«Профориентация-путь становления и определения маршрутов развития»</w:t>
            </w:r>
          </w:p>
        </w:tc>
      </w:tr>
      <w:tr w:rsidR="00AE6BD3" w:rsidRPr="008B20D9" w:rsidTr="00797F90">
        <w:trPr>
          <w:trHeight w:val="40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«Наставничество-модель поддержки и развития в условиях преемственности образования »</w:t>
            </w:r>
          </w:p>
        </w:tc>
      </w:tr>
      <w:tr w:rsidR="00AE6BD3" w:rsidRPr="008B20D9" w:rsidTr="00797F90">
        <w:trPr>
          <w:trHeight w:val="59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М.О за 2021-2022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на 2022-2023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</w:tbl>
    <w:p w:rsidR="00AE6BD3" w:rsidRPr="008B20D9" w:rsidRDefault="00AE6BD3" w:rsidP="00AE6BD3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План инструктивных совещаний.</w:t>
      </w: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5362"/>
        <w:gridCol w:w="1974"/>
      </w:tblGrid>
      <w:tr w:rsidR="00AE6BD3" w:rsidRPr="008B20D9" w:rsidTr="00797F90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E6BD3" w:rsidRPr="008B20D9" w:rsidTr="00797F90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Организация и проведения «Дня знаний»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Организационное совещание классных руководителей, педагогов дополнительного об</w:t>
            </w:r>
            <w:r w:rsidRPr="008B20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разования, по вовлечению обучающихся в дополнительную деятельность.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Дня борьбы с терроризмом. 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Дня  единства народов Дагестана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плана мероприятий по направлению </w:t>
            </w:r>
            <w:r w:rsidRPr="008B20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«Профориентация»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и проведение «Недели первоклассника»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зам по ВР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Совет обучающихся 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BD3" w:rsidRPr="008B20D9" w:rsidTr="00797F90">
        <w:trPr>
          <w:trHeight w:val="557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Дня учителя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«День Самоуправления»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Открытого урока чтения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пожилого человека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«Золотая осень» ( по отд.плану)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Планирование организации осенних каникул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Зам. по ВР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Совет обучающихся 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BD3" w:rsidRPr="008B20D9" w:rsidTr="00797F90">
        <w:trPr>
          <w:trHeight w:val="72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«Дня матери»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направления «Страницами истории»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выставки технического творчества обучающихся.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AE6BD3" w:rsidRPr="008B20D9" w:rsidTr="00797F90">
        <w:trPr>
          <w:trHeight w:val="686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проведение новогодних мероприятий, и организация занятости учащихся в зимние каникулы.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«Большая перемена»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проектов 5-10  классов «Мой выбор», «Шаг в будущее», «Профессиональный навигатор»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BD3" w:rsidRPr="008B20D9" w:rsidTr="00797F90">
        <w:trPr>
          <w:trHeight w:val="36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 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декады  «Мир профессий»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направления   «Работа с одаренными детьми»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BD3" w:rsidRPr="008B20D9" w:rsidTr="00797F90">
        <w:trPr>
          <w:trHeight w:val="669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 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конкурсных мероприятий «Сороковые - роковые», «Весна  идет - весне дорогу»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музейных гостиных для  обучающихся  1- 10 классов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мероприятий, посвящённых Дню защитника Отечества.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зам по ВР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Акавова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Пед.поОБЖ</w:t>
            </w:r>
            <w:proofErr w:type="spellEnd"/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</w:tc>
      </w:tr>
      <w:tr w:rsidR="00AE6BD3" w:rsidRPr="008B20D9" w:rsidTr="00797F90">
        <w:trPr>
          <w:trHeight w:val="195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Планирование организации весенних каникул.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праздника 8 марта.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профилактику детского дорожно-транспортного травматизма, пожарной безопасности.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Акции «Весенняя неделя Добра.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зам по ВР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Совет обучающихся </w:t>
            </w:r>
          </w:p>
        </w:tc>
      </w:tr>
      <w:tr w:rsidR="00AE6BD3" w:rsidRPr="008B20D9" w:rsidTr="00797F90">
        <w:trPr>
          <w:trHeight w:val="885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Подготовка  и проведения анкетирования обучающихся и родителей по степени удовлетворенности образовательными дополнительными услугами и по социальному запросу.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зам по ВР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Совет обучающихся 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BD3" w:rsidRPr="008B20D9" w:rsidTr="00797F90">
        <w:trPr>
          <w:trHeight w:val="54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«Линейка памяти»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«Недели выпускника»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турниров «шашки-шахматы»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Зам по ВР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Мингалиева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Гасаналиева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Адиков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AE6BD3" w:rsidRPr="008B20D9" w:rsidTr="00797F90">
        <w:trPr>
          <w:trHeight w:val="829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Май- июнь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последних звонков и выпускных вечеров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зам по ВР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E6BD3" w:rsidRPr="008B20D9" w:rsidTr="00797F90">
        <w:trPr>
          <w:trHeight w:val="547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Июнь-август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кампании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ВР </w:t>
            </w:r>
          </w:p>
        </w:tc>
      </w:tr>
    </w:tbl>
    <w:p w:rsidR="00AE6BD3" w:rsidRPr="008B20D9" w:rsidRDefault="00AE6BD3" w:rsidP="00AE6BD3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НАПРАВЛЕНИЕ:</w:t>
      </w: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9"/>
        <w:gridCol w:w="1401"/>
        <w:gridCol w:w="128"/>
        <w:gridCol w:w="1144"/>
        <w:gridCol w:w="2553"/>
      </w:tblGrid>
      <w:tr w:rsidR="00AE6BD3" w:rsidRPr="008B20D9" w:rsidTr="00797F9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E6BD3" w:rsidRPr="008B20D9" w:rsidTr="00797F90">
        <w:trPr>
          <w:trHeight w:val="3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AE6BD3" w:rsidRPr="008B20D9" w:rsidTr="00797F90">
        <w:trPr>
          <w:trHeight w:val="809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чтения 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«Книга мой друг и учитель»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AE6BD3" w:rsidRPr="008B20D9" w:rsidTr="00797F90">
        <w:trPr>
          <w:trHeight w:val="58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Конкурс-смотр патриотической песни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«Нам песня строить и жить помогает…»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Январь февраль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Мингалиева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BD3" w:rsidRPr="008B20D9" w:rsidTr="00797F90">
        <w:trPr>
          <w:trHeight w:val="63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Церемония вручения паспортов гражданам РФ, в рамках общероссийской акции «Мы - граждане России», Администрация </w:t>
            </w:r>
            <w:proofErr w:type="spellStart"/>
            <w:r w:rsidRPr="008B20D9">
              <w:rPr>
                <w:rFonts w:ascii="Times New Roman" w:hAnsi="Times New Roman" w:cs="Times New Roman"/>
                <w:bCs/>
                <w:sz w:val="24"/>
                <w:szCs w:val="24"/>
              </w:rPr>
              <w:t>Бабаюртовского</w:t>
            </w:r>
            <w:proofErr w:type="spellEnd"/>
            <w:r w:rsidRPr="008B2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 февраль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BD3" w:rsidRPr="008B20D9" w:rsidTr="00797F90">
        <w:trPr>
          <w:trHeight w:val="104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«Зарница» и «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патриотиотического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 (по отд.плану)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Гашимов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 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BD3" w:rsidRPr="008B20D9" w:rsidTr="00797F90">
        <w:trPr>
          <w:trHeight w:val="54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Конкурс рисунков «Этих дней не смолкнет слава»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E6BD3" w:rsidRPr="008B20D9" w:rsidTr="00797F90">
        <w:trPr>
          <w:trHeight w:val="90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  <w:p w:rsidR="00AE6BD3" w:rsidRPr="008B20D9" w:rsidRDefault="00AE6BD3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Ст.вожатая.</w:t>
            </w:r>
          </w:p>
        </w:tc>
      </w:tr>
      <w:tr w:rsidR="00AE6BD3" w:rsidRPr="008B20D9" w:rsidTr="00797F90">
        <w:trPr>
          <w:trHeight w:val="3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 9 мая.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 мая.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E6BD3" w:rsidRPr="008B20D9" w:rsidRDefault="00AE6BD3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BD3" w:rsidRPr="008B20D9" w:rsidTr="00797F90">
        <w:trPr>
          <w:trHeight w:val="61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«Ветеран живет рядом» (оказание помощи ветеранам войны)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зам по ВР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Мугудинова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AE6BD3" w:rsidRPr="008B20D9" w:rsidTr="00797F90">
        <w:trPr>
          <w:trHeight w:val="581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краеведов «Мой район»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Акавова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AE6BD3" w:rsidRPr="008B20D9" w:rsidTr="00797F90">
        <w:trPr>
          <w:trHeight w:val="64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Экскурсии по музеям нашей республики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AE6BD3" w:rsidRPr="008B20D9" w:rsidRDefault="00AE6BD3" w:rsidP="00AE6BD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НАПРАВЛЕНИЕ</w:t>
      </w: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 xml:space="preserve">               Воспитание нравственных чувств и этического сознания</w:t>
      </w: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401"/>
        <w:gridCol w:w="1288"/>
        <w:gridCol w:w="2555"/>
      </w:tblGrid>
      <w:tr w:rsidR="00AE6BD3" w:rsidRPr="008B20D9" w:rsidTr="00797F90">
        <w:trPr>
          <w:trHeight w:val="427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E6BD3" w:rsidRPr="008B20D9" w:rsidTr="00797F90">
        <w:trPr>
          <w:trHeight w:val="4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AE6BD3" w:rsidRPr="008B20D9" w:rsidTr="00797F90">
        <w:trPr>
          <w:trHeight w:val="400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Посещение театра  ( по возможности)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E6BD3" w:rsidRPr="008B20D9" w:rsidTr="00797F90">
        <w:trPr>
          <w:trHeight w:val="385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Классное мероприятие</w:t>
            </w:r>
          </w:p>
          <w:p w:rsidR="00AE6BD3" w:rsidRPr="008B20D9" w:rsidRDefault="00AE6BD3" w:rsidP="00797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солидарности в борьбе с терроризмом»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E6BD3" w:rsidRPr="008B20D9" w:rsidTr="00797F90">
        <w:trPr>
          <w:trHeight w:val="561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Участие в районных конкурсах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ВР.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 музыки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BD3" w:rsidRPr="008B20D9" w:rsidTr="00797F90">
        <w:trPr>
          <w:trHeight w:val="990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 районной выставке декоративно-прикладного творчества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Даудов Б.А</w:t>
            </w:r>
          </w:p>
        </w:tc>
      </w:tr>
      <w:tr w:rsidR="00AE6BD3" w:rsidRPr="008B20D9" w:rsidTr="00797F90">
        <w:trPr>
          <w:trHeight w:val="602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«Подарок другу» (оказание благотворительной помощи малоимущим семьям.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совет обучающихся 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BD3" w:rsidRPr="008B20D9" w:rsidTr="00797F90">
        <w:trPr>
          <w:trHeight w:val="785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Музейные уроки (посещение музеев )</w:t>
            </w:r>
          </w:p>
          <w:p w:rsidR="00AE6BD3" w:rsidRPr="008B20D9" w:rsidRDefault="00AE6BD3" w:rsidP="00797F90">
            <w:pPr>
              <w:pStyle w:val="ab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(По возможности)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E6BD3" w:rsidRPr="008B20D9" w:rsidRDefault="00AE6BD3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AE6BD3" w:rsidRPr="008B20D9" w:rsidRDefault="00AE6BD3" w:rsidP="00AE6BD3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НАПРАВЛЕНИЕ</w:t>
      </w: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«Воспитание трудолюбия, творческого отношения к учению, труду, жизни»</w:t>
      </w: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0"/>
        <w:gridCol w:w="1401"/>
        <w:gridCol w:w="1269"/>
        <w:gridCol w:w="2555"/>
      </w:tblGrid>
      <w:tr w:rsidR="00AE6BD3" w:rsidRPr="008B20D9" w:rsidTr="00797F90">
        <w:trPr>
          <w:trHeight w:val="689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E6BD3" w:rsidRPr="008B20D9" w:rsidTr="00797F90">
        <w:trPr>
          <w:trHeight w:val="4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РАБОТА С УЧАЩИМИСЯ</w:t>
            </w:r>
          </w:p>
        </w:tc>
      </w:tr>
      <w:tr w:rsidR="00AE6BD3" w:rsidRPr="008B20D9" w:rsidTr="00797F90">
        <w:trPr>
          <w:trHeight w:val="3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сборы актива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соуправления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ОУ.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совет  обучающихся 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</w:tc>
      </w:tr>
      <w:tr w:rsidR="00AE6BD3" w:rsidRPr="008B20D9" w:rsidTr="00797F90">
        <w:trPr>
          <w:trHeight w:val="539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посвященные  дню пожилых людей  (1 октября)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6BD3" w:rsidRPr="008B20D9" w:rsidTr="00797F90">
        <w:trPr>
          <w:trHeight w:val="37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 «Поздравительная открытка»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(изготовление открыток бабушкам и дедушкам ко дню пожилого человека)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E6BD3" w:rsidRPr="008B20D9" w:rsidTr="00797F90">
        <w:trPr>
          <w:trHeight w:val="48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«Семья-2022»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</w:tc>
      </w:tr>
      <w:tr w:rsidR="00AE6BD3" w:rsidRPr="008B20D9" w:rsidTr="00797F90">
        <w:trPr>
          <w:trHeight w:val="453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 «Любимые мамы»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</w:tc>
      </w:tr>
      <w:tr w:rsidR="00AE6BD3" w:rsidRPr="008B20D9" w:rsidTr="00797F90">
        <w:trPr>
          <w:trHeight w:val="97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 «Дом для птиц» (изготовление скворечников для птиц)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AE6BD3" w:rsidRPr="008B20D9" w:rsidTr="00797F90">
        <w:trPr>
          <w:trHeight w:val="1527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праздники: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Конкурс новогодних газет;</w:t>
            </w:r>
          </w:p>
          <w:p w:rsidR="00AE6BD3" w:rsidRPr="008B20D9" w:rsidRDefault="00AE6BD3" w:rsidP="00797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 в классах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</w:tc>
      </w:tr>
      <w:tr w:rsidR="00AE6BD3" w:rsidRPr="008B20D9" w:rsidTr="00797F90">
        <w:trPr>
          <w:trHeight w:val="1463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технического творчества обучающихся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E6BD3" w:rsidRPr="008B20D9" w:rsidRDefault="00AE6BD3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E6BD3" w:rsidRPr="008B20D9" w:rsidTr="00797F90">
        <w:trPr>
          <w:trHeight w:val="1463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 Кормушка»  сбор корма для птиц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BD3" w:rsidRPr="008B20D9" w:rsidTr="00797F90">
        <w:trPr>
          <w:trHeight w:val="558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Декада «Мир профессий»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E6BD3" w:rsidRPr="008B20D9" w:rsidTr="00797F90">
        <w:trPr>
          <w:trHeight w:val="7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проекта «Билет в будущее»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E6BD3" w:rsidRPr="008B20D9" w:rsidTr="00797F90">
        <w:trPr>
          <w:trHeight w:val="7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Акции «Чистый лицей»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AE6BD3" w:rsidRPr="008B20D9" w:rsidRDefault="00AE6BD3" w:rsidP="00AE6BD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НАПРАВЛЕНИЕ</w:t>
      </w: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«Формирование ценностного отношения к семье, здоровью и здоровому образу жизни»</w:t>
      </w: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9"/>
        <w:gridCol w:w="1393"/>
        <w:gridCol w:w="1259"/>
        <w:gridCol w:w="2584"/>
      </w:tblGrid>
      <w:tr w:rsidR="00AE6BD3" w:rsidRPr="008B20D9" w:rsidTr="00797F90">
        <w:trPr>
          <w:trHeight w:val="689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E6BD3" w:rsidRPr="008B20D9" w:rsidTr="00797F90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AE6BD3" w:rsidRPr="008B20D9" w:rsidTr="00797F90">
        <w:trPr>
          <w:trHeight w:val="540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«Посвящение  в  пешеходы»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по ОБЖ</w:t>
            </w:r>
          </w:p>
        </w:tc>
      </w:tr>
      <w:tr w:rsidR="00AE6BD3" w:rsidRPr="008B20D9" w:rsidTr="00797F90">
        <w:trPr>
          <w:trHeight w:val="171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«Безопасное колесо»    (школьный, районный этап)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AE6BD3" w:rsidRPr="008B20D9" w:rsidTr="00797F90">
        <w:trPr>
          <w:trHeight w:val="225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Конкурс отрядов (ЮИД)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AE6BD3" w:rsidRPr="008B20D9" w:rsidTr="00797F90">
        <w:trPr>
          <w:trHeight w:val="600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«Поставь оценку блюду»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 </w:t>
            </w:r>
          </w:p>
        </w:tc>
      </w:tr>
      <w:tr w:rsidR="00AE6BD3" w:rsidRPr="008B20D9" w:rsidTr="00797F90">
        <w:trPr>
          <w:trHeight w:val="1048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«За жизнь в ответе»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BD3" w:rsidRPr="008B20D9" w:rsidTr="00797F90">
        <w:trPr>
          <w:trHeight w:val="240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Учебные и практические занятия по ГО и при чрезвычайных ситуациях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 - апрель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E6BD3" w:rsidRPr="008B20D9" w:rsidTr="00797F90">
        <w:trPr>
          <w:trHeight w:val="230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BD3" w:rsidRPr="008B20D9" w:rsidTr="00797F90">
        <w:trPr>
          <w:trHeight w:val="456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«Кросс нации»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AE6BD3" w:rsidRPr="008B20D9" w:rsidTr="00797F90">
        <w:trPr>
          <w:trHeight w:val="300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Выполнение норм ГТО 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AE6BD3" w:rsidRPr="008B20D9" w:rsidTr="00797F90">
        <w:trPr>
          <w:trHeight w:val="270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Первенство по футболу (школьный, районный этап)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AE6BD3" w:rsidRPr="008B20D9" w:rsidTr="00797F90">
        <w:trPr>
          <w:trHeight w:val="240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Первенство по волейболу (школьный, районный этап)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AE6BD3" w:rsidRPr="008B20D9" w:rsidTr="00797F90">
        <w:trPr>
          <w:trHeight w:val="210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 оздоровительных  «Я люблю, жизнь!»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E6BD3" w:rsidRPr="008B20D9" w:rsidTr="00797F90">
        <w:trPr>
          <w:trHeight w:val="240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Спортивная игра: «Папа, мама, я – спортивная семья»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</w:tbl>
    <w:p w:rsidR="00AE6BD3" w:rsidRPr="008B20D9" w:rsidRDefault="00AE6BD3" w:rsidP="00AE6BD3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НАПРАВЛЕНИЕ</w:t>
      </w: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«Экологическое воспитание»</w:t>
      </w: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0"/>
        <w:gridCol w:w="1401"/>
        <w:gridCol w:w="1269"/>
        <w:gridCol w:w="2555"/>
      </w:tblGrid>
      <w:tr w:rsidR="00AE6BD3" w:rsidRPr="008B20D9" w:rsidTr="00797F90">
        <w:trPr>
          <w:trHeight w:val="431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E6BD3" w:rsidRPr="008B20D9" w:rsidTr="00797F90">
        <w:trPr>
          <w:trHeight w:val="4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AE6BD3" w:rsidRPr="008B20D9" w:rsidTr="00797F90">
        <w:trPr>
          <w:trHeight w:val="50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 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 часы: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Нравственные истины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Профессии милосердия и добра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Простые истории человеческой дружбы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BD3" w:rsidRPr="008B20D9" w:rsidTr="00797F90">
        <w:trPr>
          <w:trHeight w:val="954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районных, республиканских  эколого-агитационных проектах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дир.по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BD3" w:rsidRPr="008B20D9" w:rsidTr="00797F90">
        <w:trPr>
          <w:trHeight w:val="378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Анкетирование «Актив класса»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</w:tr>
      <w:tr w:rsidR="00AE6BD3" w:rsidRPr="008B20D9" w:rsidTr="00797F90">
        <w:trPr>
          <w:trHeight w:val="672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рамках проекта  «Равный  обучает равного» (Наставничество)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E6BD3" w:rsidRPr="008B20D9" w:rsidTr="00797F90">
        <w:trPr>
          <w:trHeight w:val="908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Участие в районных  конкурсах профилактической направленности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E6BD3" w:rsidRPr="008B20D9" w:rsidTr="00797F90">
        <w:trPr>
          <w:trHeight w:val="557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«Толерантное отношение к людям разных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Гасаналиева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Пед.психолог</w:t>
            </w:r>
            <w:proofErr w:type="spellEnd"/>
          </w:p>
        </w:tc>
      </w:tr>
      <w:tr w:rsidR="00AE6BD3" w:rsidRPr="008B20D9" w:rsidTr="00797F90">
        <w:trPr>
          <w:trHeight w:val="681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Акция «Чистое село, чистый лицей  (экологическая акция)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</w:tr>
    </w:tbl>
    <w:p w:rsidR="00AE6BD3" w:rsidRPr="008B20D9" w:rsidRDefault="00AE6BD3" w:rsidP="00AE6BD3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Направление     «Эстетическое воспитание»</w:t>
      </w:r>
    </w:p>
    <w:p w:rsidR="00AE6BD3" w:rsidRPr="008B20D9" w:rsidRDefault="00AE6BD3" w:rsidP="00AE6BD3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0"/>
        <w:gridCol w:w="1401"/>
        <w:gridCol w:w="1269"/>
        <w:gridCol w:w="2555"/>
      </w:tblGrid>
      <w:tr w:rsidR="00AE6BD3" w:rsidRPr="008B20D9" w:rsidTr="00797F90">
        <w:trPr>
          <w:trHeight w:val="419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E6BD3" w:rsidRPr="008B20D9" w:rsidTr="00797F90">
        <w:trPr>
          <w:trHeight w:val="4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РАБОТА С УЧАЩИМИСЯ</w:t>
            </w:r>
          </w:p>
        </w:tc>
      </w:tr>
      <w:tr w:rsidR="00AE6BD3" w:rsidRPr="008B20D9" w:rsidTr="00797F90">
        <w:trPr>
          <w:trHeight w:val="291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классных часов: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Мир, в котором я живу.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«Милосердие в наши дни»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«Страна, в которой мне хотелось бы жить»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</w:tr>
      <w:tr w:rsidR="00AE6BD3" w:rsidRPr="008B20D9" w:rsidTr="00797F90">
        <w:trPr>
          <w:trHeight w:val="6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учащихся с правилами поведения  в лицее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E6BD3" w:rsidRPr="008B20D9" w:rsidTr="00797F90">
        <w:trPr>
          <w:trHeight w:val="874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Беседы о правилах </w:t>
            </w:r>
            <w:r w:rsidRPr="008B20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культуры поведения при проведен</w:t>
            </w:r>
            <w:r w:rsidRPr="008B20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ии </w:t>
            </w:r>
            <w:r w:rsidRPr="008B20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общешкольных и классных мероприятий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E6BD3" w:rsidRPr="008B20D9" w:rsidTr="00797F90">
        <w:trPr>
          <w:trHeight w:val="874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Дня Самоуправления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Совет обучающихся </w:t>
            </w:r>
          </w:p>
        </w:tc>
      </w:tr>
      <w:tr w:rsidR="00AE6BD3" w:rsidRPr="008B20D9" w:rsidTr="00797F90">
        <w:trPr>
          <w:trHeight w:val="598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Клубный час «Уважение в семье и к лицею » (5-6кл.)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зам. по ВР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E6BD3" w:rsidRPr="008B20D9" w:rsidTr="00797F90">
        <w:trPr>
          <w:trHeight w:val="67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занятие:  «Школа - Моя малая Родина»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BD3" w:rsidRPr="008B20D9" w:rsidTr="00797F90">
        <w:trPr>
          <w:trHeight w:val="856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конкурса   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Суперчитатель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AE6BD3" w:rsidRPr="008B20D9" w:rsidTr="00797F90">
        <w:trPr>
          <w:trHeight w:val="911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урок чтения 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трудолюбия, мастерства, хозяйственности в легендах и сказках»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</w:tc>
      </w:tr>
      <w:tr w:rsidR="00AE6BD3" w:rsidRPr="008B20D9" w:rsidTr="00797F90">
        <w:trPr>
          <w:trHeight w:val="677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(Международному Дню Матери)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</w:tc>
      </w:tr>
      <w:tr w:rsidR="00AE6BD3" w:rsidRPr="008B20D9" w:rsidTr="00797F90">
        <w:trPr>
          <w:trHeight w:val="653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Праздник «Славим мудрость»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AE6BD3" w:rsidRPr="008B20D9" w:rsidRDefault="00AE6BD3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  <w:p w:rsidR="00AE6BD3" w:rsidRPr="008B20D9" w:rsidRDefault="00AE6BD3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</w:tc>
      </w:tr>
      <w:tr w:rsidR="00AE6BD3" w:rsidRPr="008B20D9" w:rsidTr="00797F90">
        <w:trPr>
          <w:trHeight w:val="37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«Последнего звонка»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9-ые классы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</w:tr>
      <w:tr w:rsidR="00AE6BD3" w:rsidRPr="008B20D9" w:rsidTr="00797F90">
        <w:trPr>
          <w:trHeight w:val="301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Выпускной Бал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9-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D3" w:rsidRPr="008B20D9" w:rsidRDefault="00AE6BD3" w:rsidP="00797F90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</w:tr>
    </w:tbl>
    <w:p w:rsidR="00AE6BD3" w:rsidRPr="008B20D9" w:rsidRDefault="00AE6BD3" w:rsidP="00AE6BD3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E9" w:rsidRPr="008B20D9" w:rsidRDefault="00D97AE9" w:rsidP="00D97AE9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0D9">
        <w:rPr>
          <w:rFonts w:ascii="Times New Roman" w:hAnsi="Times New Roman" w:cs="Times New Roman"/>
          <w:b/>
          <w:bCs/>
          <w:sz w:val="24"/>
          <w:szCs w:val="24"/>
        </w:rPr>
        <w:t>Рабочая программа воспитания</w:t>
      </w:r>
    </w:p>
    <w:tbl>
      <w:tblPr>
        <w:tblStyle w:val="a6"/>
        <w:tblW w:w="11483" w:type="dxa"/>
        <w:tblInd w:w="-1310" w:type="dxa"/>
        <w:tblLayout w:type="fixed"/>
        <w:tblLook w:val="04A0"/>
      </w:tblPr>
      <w:tblGrid>
        <w:gridCol w:w="2267"/>
        <w:gridCol w:w="708"/>
        <w:gridCol w:w="21"/>
        <w:gridCol w:w="1538"/>
        <w:gridCol w:w="284"/>
        <w:gridCol w:w="1275"/>
        <w:gridCol w:w="850"/>
        <w:gridCol w:w="289"/>
        <w:gridCol w:w="1694"/>
        <w:gridCol w:w="992"/>
        <w:gridCol w:w="1565"/>
      </w:tblGrid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D97AE9"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D97AE9" w:rsidRPr="008B20D9" w:rsidTr="00D97AE9">
        <w:trPr>
          <w:trHeight w:val="821"/>
        </w:trPr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tabs>
                <w:tab w:val="left" w:pos="1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 Дню единства народов Дагестана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начала блокады Ленинграда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народного единства.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D97AE9">
        <w:trPr>
          <w:trHeight w:val="794"/>
        </w:trPr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 Л. Гончарова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11 (24) сентября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рус.яз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 лет со дня рождения И. М. Виноградова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математики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D97AE9" w:rsidRPr="008B20D9" w:rsidTr="00D97AE9">
        <w:trPr>
          <w:trHeight w:val="976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D97AE9" w:rsidRPr="008B20D9" w:rsidTr="00D97AE9">
        <w:trPr>
          <w:trHeight w:val="1298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Единый урок  «Права человека»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Н. А. Некрасова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D97AE9" w:rsidRPr="008B20D9" w:rsidTr="00D97AE9">
        <w:trPr>
          <w:trHeight w:val="1298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14-20 марта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  урок «Космос – это мы»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D97AE9" w:rsidRPr="008B20D9" w:rsidTr="00D97AE9">
        <w:trPr>
          <w:trHeight w:val="823"/>
        </w:trPr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педагогов, организующих внеурочную деятельность  приказом  в августе 2021 года.)</w:t>
            </w:r>
          </w:p>
        </w:tc>
      </w:tr>
      <w:tr w:rsidR="00D97AE9" w:rsidRPr="008B20D9" w:rsidTr="00D97AE9">
        <w:trPr>
          <w:trHeight w:val="312"/>
        </w:trPr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D97AE9">
        <w:trPr>
          <w:gridBefore w:val="4"/>
          <w:wBefore w:w="4536" w:type="dxa"/>
          <w:trHeight w:val="415"/>
        </w:trPr>
        <w:tc>
          <w:tcPr>
            <w:tcW w:w="439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D97AE9">
        <w:trPr>
          <w:gridBefore w:val="9"/>
          <w:wBefore w:w="8928" w:type="dxa"/>
        </w:trPr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D97AE9">
        <w:tc>
          <w:tcPr>
            <w:tcW w:w="1148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D97AE9">
        <w:tc>
          <w:tcPr>
            <w:tcW w:w="1148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D97AE9">
        <w:trPr>
          <w:trHeight w:val="78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D97AE9" w:rsidRPr="008B20D9" w:rsidTr="00D97AE9">
        <w:trPr>
          <w:trHeight w:val="7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О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AE9" w:rsidRPr="008B20D9" w:rsidTr="00D97AE9">
        <w:trPr>
          <w:trHeight w:val="18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D97AE9">
        <w:trPr>
          <w:trHeight w:val="1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D97AE9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Кадырова Ю.А.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НТТ</w:t>
            </w:r>
          </w:p>
        </w:tc>
        <w:tc>
          <w:tcPr>
            <w:tcW w:w="2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7AE9" w:rsidRPr="008B20D9" w:rsidTr="00D97AE9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Гашимова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7AE9" w:rsidRPr="008B20D9" w:rsidTr="00D97AE9">
        <w:trPr>
          <w:trHeight w:val="939"/>
        </w:trPr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Модуль «Самоуправление»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Дежурство во время перемен на закрепленной территории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«Батарейки, сдавайтесь»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D97AE9" w:rsidRPr="008B20D9" w:rsidTr="00D97AE9">
        <w:trPr>
          <w:trHeight w:val="473"/>
        </w:trPr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Мероприятие «Профессия моих родителей»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Викторины, игры, конкурсы  «В мире профессий»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вожатые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D97AE9" w:rsidRPr="008B20D9" w:rsidTr="00D97AE9">
        <w:trPr>
          <w:trHeight w:val="551"/>
        </w:trPr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 (законными представителями) обучающихся»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«Трудности адаптации первоклассников в лицее »;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«Здоровье питание – гарантия нормального развития ребенка»;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«Профилактика детского травматизма»;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«Нравственные ценности семьи»;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«Формирование активной жизненной позиции в лицее  и дома»;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«Предварительные итоги года»;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«Летний отдых»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руководители,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социально-психологическая служба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Заседание Совета отцов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D97AE9" w:rsidRPr="008B20D9" w:rsidTr="00D97AE9">
        <w:trPr>
          <w:trHeight w:val="59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97AE9" w:rsidRPr="008B20D9" w:rsidTr="00D97AE9">
        <w:trPr>
          <w:trHeight w:val="1126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творческих проектов учащихся, студентов и молодежи  «Моя семейная реликвия»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D97AE9" w:rsidRPr="008B20D9" w:rsidTr="00D97AE9"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D97AE9" w:rsidRPr="008B20D9" w:rsidTr="00D97AE9"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Праздник первоклассника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коллектив центра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Неделя правового просвещения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Мероприятие «Мы встречаем Новый год»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декабря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музыки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семьи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детей. Праздничные мероприятия. 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вожатая, ИЗО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Мероприятия ко Дню независимости России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12 июня (11 июня)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«Юные патриоты России»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памяти жертв фашизма»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21-22 февраля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преподаватель-организатор ОБЖ, учителя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физкультуры,Старшая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вожатая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руководители,пед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по ОБЖ.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Международная акция «Читаем детям о войне»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Библиотекарь 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Дагестан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D97AE9" w:rsidRPr="008B20D9" w:rsidTr="00D97AE9"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 «Я выбираю жизнь»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D97AE9"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акция «Мы  помним», посвященная памяти погибших при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служебного долга сотрудников правоохранительных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педагоги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 2021»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«Живи правильно!»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медицинские работники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направленные на формирование у обучающихся позитивного мышления, принципов ЗОЖ, предупреждения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суицидального поведения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спортивный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СПОРТ»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D97AE9" w:rsidRPr="008B20D9" w:rsidTr="00D97AE9">
        <w:trPr>
          <w:trHeight w:val="1298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7AE9" w:rsidRPr="008B20D9" w:rsidTr="00D97AE9">
        <w:trPr>
          <w:trHeight w:val="161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«Этнокультурное воспитание»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Работа  курса  по культуре и традициям народов Дагестана: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«Фольклор народов Дагестана», «Родной край в преданиях и сказаниях»;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«Мой родной язык – моё сокровище»;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 «Мы – дети природы», «Заветы предков»;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«Краски земли дагестанской»;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«Мелодии родного края»;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«Игры народов Дагестана»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Проект «Культурный дневник школьника»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Проект  «Дагестанские сказки»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Конкурс чтецов «Я люблю тебя, мой Дагестан»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D97AE9"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родного языка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D97AE9">
        <w:trPr>
          <w:trHeight w:val="950"/>
        </w:trPr>
        <w:tc>
          <w:tcPr>
            <w:tcW w:w="114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 «</w:t>
            </w:r>
            <w:proofErr w:type="spellStart"/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D97AE9" w:rsidRPr="008B20D9" w:rsidTr="00D97AE9">
        <w:trPr>
          <w:trHeight w:val="576"/>
        </w:trPr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D97AE9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участников движения  «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97AE9" w:rsidRPr="008B20D9" w:rsidTr="00D97AE9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97AE9" w:rsidRPr="008B20D9" w:rsidTr="00D97AE9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Всероссийский «Урок Победы»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97AE9" w:rsidRPr="008B20D9" w:rsidTr="00D97AE9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97AE9" w:rsidRPr="008B20D9" w:rsidTr="00D97AE9">
        <w:trPr>
          <w:trHeight w:val="65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97AE9" w:rsidRPr="008B20D9" w:rsidTr="00D97AE9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97AE9" w:rsidRPr="008B20D9" w:rsidTr="00D97AE9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97AE9" w:rsidRPr="008B20D9" w:rsidTr="00D97AE9"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жестовых языков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социально-психологическая служба,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, социально-психологическая служба,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церебрального паралича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97AE9" w:rsidRPr="008B20D9" w:rsidTr="00D97AE9">
        <w:trPr>
          <w:trHeight w:val="191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слепых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97AE9" w:rsidRPr="008B20D9" w:rsidTr="00D97AE9">
        <w:trPr>
          <w:trHeight w:val="661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 «Неделя  осеннего  Добра-2021»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«Поможем бездомным животным»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 декабря (6 декабря)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социально-психологическая служба, классные руководители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– волонтерские рейды к пожилым людям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Ст.вожатая социально-психологическая служба, классные руководители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21-23 февраля,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6-9 мая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97AE9" w:rsidRPr="008B20D9" w:rsidTr="00D97AE9">
        <w:trPr>
          <w:trHeight w:val="1813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«Мое чистое село»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97AE9" w:rsidRPr="008B20D9" w:rsidTr="00D97AE9">
        <w:trPr>
          <w:trHeight w:val="1067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«Неделя весеннего Добра-2022»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Ст.вожатая.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служба.</w:t>
            </w:r>
          </w:p>
        </w:tc>
      </w:tr>
      <w:tr w:rsidR="00D97AE9" w:rsidRPr="008B20D9" w:rsidTr="00D97AE9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борьбы за права инвалидов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D97AE9" w:rsidRPr="008B20D9" w:rsidRDefault="00D97AE9" w:rsidP="006605ED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20130" w:type="dxa"/>
        <w:tblInd w:w="-1310" w:type="dxa"/>
        <w:tblLayout w:type="fixed"/>
        <w:tblLook w:val="04A0"/>
      </w:tblPr>
      <w:tblGrid>
        <w:gridCol w:w="1457"/>
        <w:gridCol w:w="2913"/>
        <w:gridCol w:w="19"/>
        <w:gridCol w:w="1703"/>
        <w:gridCol w:w="988"/>
        <w:gridCol w:w="6"/>
        <w:gridCol w:w="1619"/>
        <w:gridCol w:w="873"/>
        <w:gridCol w:w="8"/>
        <w:gridCol w:w="1751"/>
        <w:gridCol w:w="1530"/>
        <w:gridCol w:w="668"/>
        <w:gridCol w:w="863"/>
        <w:gridCol w:w="1336"/>
        <w:gridCol w:w="195"/>
        <w:gridCol w:w="1530"/>
        <w:gridCol w:w="473"/>
        <w:gridCol w:w="2198"/>
      </w:tblGrid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D97AE9" w:rsidRPr="008B20D9" w:rsidTr="00985554">
        <w:trPr>
          <w:gridAfter w:val="8"/>
          <w:wAfter w:w="8796" w:type="dxa"/>
          <w:trHeight w:val="821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tabs>
                <w:tab w:val="left" w:pos="1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единства народов Дагестана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начала блокады Ленинграда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  <w:trHeight w:val="794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(урок подготовки детей к действиям в условиях различного рода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урок здоровья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 Л. Гончарова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11 (24) сентября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tabs>
                <w:tab w:val="left" w:pos="1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 М. Виноградова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Пюрвя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Мучкаевича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Ф. М. Достоевского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 Учителя предметники,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библотекарь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AE9" w:rsidRPr="008B20D9" w:rsidTr="00985554">
        <w:trPr>
          <w:gridAfter w:val="8"/>
          <w:wAfter w:w="8796" w:type="dxa"/>
          <w:trHeight w:val="129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Н. А. Некрасова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D97AE9" w:rsidRPr="008B20D9" w:rsidTr="00985554">
        <w:trPr>
          <w:gridAfter w:val="8"/>
          <w:wAfter w:w="8796" w:type="dxa"/>
          <w:trHeight w:val="162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математики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7AE9" w:rsidRPr="008B20D9" w:rsidTr="00985554">
        <w:trPr>
          <w:gridAfter w:val="6"/>
          <w:wAfter w:w="6597" w:type="dxa"/>
          <w:trHeight w:val="847"/>
        </w:trPr>
        <w:tc>
          <w:tcPr>
            <w:tcW w:w="13540" w:type="dxa"/>
            <w:gridSpan w:val="1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rPr>
          <w:trHeight w:val="78"/>
        </w:trPr>
        <w:tc>
          <w:tcPr>
            <w:tcW w:w="13621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«Час мастерства»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обще. интеллект.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Операция «Уголок» (проверка классных уголков)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Рейд по проверке чистоты в кабинетах, внешнего вида, посещаемости лицея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согласно графику дежурства классов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tabs>
                <w:tab w:val="left" w:pos="1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неделя каждого месяца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Мероприятие  «Мама – главное слово» ко Дню Матери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Здравствуй, Новый год!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Ст.вожатая.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объятий»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Операция «Батарейки, сдавайтесь»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посвященные, встрече весны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Совет старшеклассников.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AE9" w:rsidRPr="008B20D9" w:rsidTr="00985554">
        <w:trPr>
          <w:gridAfter w:val="8"/>
          <w:wAfter w:w="8796" w:type="dxa"/>
          <w:trHeight w:val="1609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D97AE9" w:rsidRPr="008B20D9" w:rsidTr="00985554">
        <w:trPr>
          <w:gridAfter w:val="8"/>
          <w:wAfter w:w="8796" w:type="dxa"/>
          <w:trHeight w:val="322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пионерии.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 </w:t>
            </w:r>
          </w:p>
        </w:tc>
      </w:tr>
      <w:tr w:rsidR="00D97AE9" w:rsidRPr="008B20D9" w:rsidTr="00985554">
        <w:trPr>
          <w:gridAfter w:val="8"/>
          <w:wAfter w:w="8796" w:type="dxa"/>
          <w:trHeight w:val="473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Встреча обучающихся с представителями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, ВУЗов.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  <w:trHeight w:val="1942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эксперты проекта</w:t>
            </w:r>
          </w:p>
        </w:tc>
      </w:tr>
      <w:tr w:rsidR="00D97AE9" w:rsidRPr="008B20D9" w:rsidTr="00985554">
        <w:trPr>
          <w:gridAfter w:val="8"/>
          <w:wAfter w:w="8796" w:type="dxa"/>
          <w:trHeight w:val="129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Час размышлений «Человек и профессия»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Июнь-ноябрь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D97AE9" w:rsidRPr="008B20D9" w:rsidTr="00985554">
        <w:trPr>
          <w:gridAfter w:val="8"/>
          <w:wAfter w:w="8796" w:type="dxa"/>
          <w:trHeight w:val="986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D97AE9" w:rsidRPr="008B20D9" w:rsidTr="00985554">
        <w:trPr>
          <w:gridAfter w:val="8"/>
          <w:wAfter w:w="8796" w:type="dxa"/>
          <w:trHeight w:val="551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 (законными представителями) обучающихся»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есобрание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собрания по классам: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«Психолого-педагогические проблемы адаптации ребенка в средней школе»;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«Здоровье питание – гарантия нормального развития ребенка»;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«Профилактика детского травматизма»;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«Нравственные ценности семьи»;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«Профориентация: дороги, которые выбирают наши дети»;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«Предварительные итоги года»;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«Организация летнего отдыха»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  <w:trHeight w:val="1942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  <w:trHeight w:val="161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Заседание Совета отцов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служба,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  <w:trHeight w:val="1347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день семьи, любви и верности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коллектив лицея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  <w:trHeight w:val="122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  <w:trHeight w:val="1016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«Неделя осеннего Добра-2021»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Правовой месячник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музыки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(книжная выставка)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защиты детей. Праздничные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ко Дню независимости России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12 июня (11 июня)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«Юные патриоты России»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- экскурсии в воинские части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Дни  единых   действий, направленные на патриотическое и  гражданское  воспитание обучающихся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памяти жертв фашизма»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учителя-предметники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Урок мужества  «Подвиг блокадного Ленинграда»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21-22 февраля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Ст.вожатая классные руководители, преподаватель-организатор ОБЖ, учителя физкультуры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Всероссийская  детско-юношеская  военно-спортивная игра  «Зарница».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физкультуры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Педагог-ОБЖ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«Открытка ветерану»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  <w:trHeight w:val="1304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  <w:trHeight w:val="61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руководители.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руководители.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350-летие со дня рождения 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Петра 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Дагестан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«Я выбираю жизнь»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(районная)  «Мы помним» 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«Уроки мужества» с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сентябрь-декабрь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здоровье»  2021»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Неделя  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:  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«Живи правильно!»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антинаркотическому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  «Уроки трезвости»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медицинские работники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Всероссийский спортивный марафон «Здравствуй, СПОРТ»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спортивные соревнования школьников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«Президентские состязания»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учителя физической культуры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ГТО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D97AE9" w:rsidRPr="008B20D9" w:rsidTr="00985554">
        <w:trPr>
          <w:gridAfter w:val="8"/>
          <w:wAfter w:w="8796" w:type="dxa"/>
          <w:trHeight w:val="129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«Этнокультурное воспитание»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школьный музей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Работа   курса по  культуре и традициям народов Дагестана.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Проект «Культурный дневник школьника»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Конкурс чтецов «Я люблю тебя, мой Дагестан»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  <w:trHeight w:val="128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коренных народов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  <w:trHeight w:val="1372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«Внеурочная деятельность» </w:t>
            </w:r>
          </w:p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педагогов, организующих внеурочную деятельность, приказом с августа 2021 г.</w:t>
            </w:r>
          </w:p>
        </w:tc>
      </w:tr>
      <w:tr w:rsidR="00D97AE9" w:rsidRPr="008B20D9" w:rsidTr="00985554">
        <w:trPr>
          <w:gridAfter w:val="8"/>
          <w:wAfter w:w="8796" w:type="dxa"/>
          <w:trHeight w:val="543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rPr>
          <w:gridAfter w:val="8"/>
          <w:wAfter w:w="8796" w:type="dxa"/>
          <w:trHeight w:val="47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D97AE9" w:rsidRPr="008B20D9" w:rsidTr="00985554">
        <w:trPr>
          <w:gridAfter w:val="8"/>
          <w:wAfter w:w="8796" w:type="dxa"/>
          <w:trHeight w:val="152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 а, 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Х. Г.</w:t>
            </w:r>
          </w:p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«Волшебные узоры»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интеллектуальное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</w:tr>
      <w:tr w:rsidR="00D97AE9" w:rsidRPr="008B20D9" w:rsidTr="00985554">
        <w:trPr>
          <w:gridAfter w:val="8"/>
          <w:wAfter w:w="8796" w:type="dxa"/>
          <w:trHeight w:val="152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а 5 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Устарбекова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AE9" w:rsidRPr="008B20D9" w:rsidTr="00985554">
        <w:trPr>
          <w:gridAfter w:val="8"/>
          <w:wAfter w:w="8796" w:type="dxa"/>
          <w:trHeight w:val="186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 а, 6 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Мингалиева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«Занимательный </w:t>
            </w:r>
          </w:p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русский»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AE9" w:rsidRPr="008B20D9" w:rsidTr="00985554">
        <w:trPr>
          <w:gridAfter w:val="8"/>
          <w:wAfter w:w="8796" w:type="dxa"/>
          <w:trHeight w:val="136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 а , 7 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Ичалова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«Азбука добра»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AE9" w:rsidRPr="008B20D9" w:rsidTr="00985554">
        <w:trPr>
          <w:gridAfter w:val="8"/>
          <w:wAfter w:w="8796" w:type="dxa"/>
          <w:trHeight w:val="15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  а, 7 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Устарбекова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   «Шахматы»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</w:p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AE9" w:rsidRPr="008B20D9" w:rsidTr="00985554">
        <w:trPr>
          <w:gridAfter w:val="8"/>
          <w:wAfter w:w="8796" w:type="dxa"/>
          <w:trHeight w:val="152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 а,  8 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Устарбекова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  «Шахматы»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rPr>
          <w:gridAfter w:val="8"/>
          <w:wAfter w:w="8796" w:type="dxa"/>
          <w:trHeight w:val="152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AE9" w:rsidRPr="008B20D9" w:rsidTr="00985554">
        <w:trPr>
          <w:gridAfter w:val="8"/>
          <w:wAfter w:w="8796" w:type="dxa"/>
          <w:trHeight w:val="15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 а 8 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Даудов Б.А.</w:t>
            </w:r>
          </w:p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«Час мастерства»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обще-культурное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AE9" w:rsidRPr="008B20D9" w:rsidTr="00985554">
        <w:trPr>
          <w:gridAfter w:val="8"/>
          <w:wAfter w:w="8796" w:type="dxa"/>
          <w:trHeight w:val="152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 а 9 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Мингалиева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«Подготовка к ОГЭ по русскому языку»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97AE9" w:rsidRPr="008B20D9" w:rsidTr="00985554">
        <w:trPr>
          <w:gridAfter w:val="2"/>
          <w:wAfter w:w="2672" w:type="dxa"/>
          <w:trHeight w:val="91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 а 9 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Акавова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«По страницам истории»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«По страницам       истории»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1134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rPr>
          <w:gridAfter w:val="14"/>
          <w:wAfter w:w="14043" w:type="dxa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113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Учитель по ОБЖ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Выступления агитбригады «Безопасная дорога»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учитель по ОБЖ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Классные.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Конкурс памяток «Правила безопасного поведения на дороге»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учитель по ОБЖ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 «Верны 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ЮИДовской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стране!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Учитель по ОБЖ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«Безопасное колесо»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Учитель по ОБЖ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Конкурс агитационных плакатов «Дорожная безопасность»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Учитель по ОБЖ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– это важно!»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Уроки безопасности «Ребёнок на дороге» (ЮИД для малышей)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участников движения «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 ОБЖ</w:t>
            </w:r>
          </w:p>
        </w:tc>
      </w:tr>
      <w:tr w:rsidR="00D97AE9" w:rsidRPr="008B20D9" w:rsidTr="00985554">
        <w:trPr>
          <w:gridAfter w:val="8"/>
          <w:wAfter w:w="8796" w:type="dxa"/>
          <w:trHeight w:val="332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«Уроки мужества» с участием отслуживших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Сентябрь, декабрь, февраль, май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Всероссийский «Урок Победы»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Акции «Мы – Россия», посвященные  Дню России.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</w:tc>
      </w:tr>
      <w:tr w:rsidR="00D97AE9" w:rsidRPr="008B20D9" w:rsidTr="00985554">
        <w:trPr>
          <w:gridAfter w:val="8"/>
          <w:wAfter w:w="8796" w:type="dxa"/>
          <w:trHeight w:val="654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военно-патриотической и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оборонно-массовой работы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 «Наследники Победы»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Экодежурный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10.09.2021 –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по сбору макулатуры «Батарейки, сдавайтесь»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Туризма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посвященная Дню народного единства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 ноября 2021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посвященная Дню матери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28 ноября 2021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акция «Всемирный день борьбы со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 декабря 2021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 декабря 2021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Героев Отечества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 декабря 2021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12 декабря 2021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«Спорт вместо наркотиков»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Слёт РДШ, посвященный Дню детских общественных объединений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«Голос лицея » (школьный радиоузел)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занятий (теоретических и практических)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97AE9" w:rsidRPr="008B20D9" w:rsidTr="00985554">
        <w:trPr>
          <w:gridAfter w:val="8"/>
          <w:wAfter w:w="8796" w:type="dxa"/>
          <w:trHeight w:val="664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тематических радиолинеек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Октябрь, февраль, март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Устные журналы, посвященные красным датам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жестовых языков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ind w:left="33"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социально-психологическая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глухих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церебрального паралича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  <w:trHeight w:val="762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  <w:trHeight w:val="847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«Неделя осеннего Добра 2021 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ст.вожатая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«Поможем бездомным животным»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 декабря (6 декабря)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– волонтерские рейды к пожилым людям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21-23 февраля,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6-9 мая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</w:tc>
      </w:tr>
      <w:tr w:rsidR="00D97AE9" w:rsidRPr="008B20D9" w:rsidTr="00985554">
        <w:trPr>
          <w:gridAfter w:val="8"/>
          <w:wAfter w:w="8796" w:type="dxa"/>
          <w:trHeight w:val="2033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«Ты не один»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  <w:trHeight w:val="864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«Неделя весеннего Добра-2022»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rPr>
          <w:gridAfter w:val="8"/>
          <w:wAfter w:w="8796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«Мое чистое село»»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97AE9" w:rsidRPr="008B20D9" w:rsidTr="00985554">
        <w:trPr>
          <w:gridAfter w:val="8"/>
          <w:wAfter w:w="8796" w:type="dxa"/>
          <w:trHeight w:val="2219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D97AE9" w:rsidRPr="008B20D9" w:rsidRDefault="00D97AE9" w:rsidP="006605ED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E9" w:rsidRPr="008B20D9" w:rsidRDefault="00D97AE9" w:rsidP="006605ED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1340" w:type="dxa"/>
        <w:tblInd w:w="-1310" w:type="dxa"/>
        <w:tblLayout w:type="fixed"/>
        <w:tblLook w:val="04A0"/>
      </w:tblPr>
      <w:tblGrid>
        <w:gridCol w:w="1320"/>
        <w:gridCol w:w="3016"/>
        <w:gridCol w:w="58"/>
        <w:gridCol w:w="284"/>
        <w:gridCol w:w="283"/>
        <w:gridCol w:w="2126"/>
        <w:gridCol w:w="349"/>
        <w:gridCol w:w="1494"/>
        <w:gridCol w:w="284"/>
        <w:gridCol w:w="708"/>
        <w:gridCol w:w="1418"/>
      </w:tblGrid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985554"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D97AE9" w:rsidRPr="008B20D9" w:rsidTr="00985554">
        <w:trPr>
          <w:trHeight w:val="821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tabs>
                <w:tab w:val="left" w:pos="1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ко Дню единства народов Дагестана.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начала блокады Ленинграда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rPr>
          <w:trHeight w:val="794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 Л. Гончарова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11 (24) сентября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tabs>
                <w:tab w:val="left" w:pos="1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 М. Виноградова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D97AE9" w:rsidRPr="008B20D9" w:rsidTr="00985554"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7AE9" w:rsidRPr="008B20D9" w:rsidTr="00985554">
        <w:trPr>
          <w:trHeight w:val="322"/>
        </w:trPr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финансовой грамотности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Ф. М. Достоевского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Н. А. Некрасова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И. И. Александрова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гражданской обороны»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«Воссоединение  Крыма с Россией»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14-20 марта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97AE9" w:rsidRPr="008B20D9" w:rsidTr="00985554">
        <w:trPr>
          <w:trHeight w:val="1999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педагогов, организующих внеурочную деятельность, приказом с  августа 2021 г</w:t>
            </w:r>
          </w:p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rPr>
          <w:trHeight w:val="66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И.О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</w:t>
            </w:r>
          </w:p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AE9" w:rsidRPr="008B20D9" w:rsidTr="00985554">
        <w:trPr>
          <w:trHeight w:val="54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Мурзабекова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«Подготовка к ЕГЭ»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97AE9" w:rsidRPr="008B20D9" w:rsidTr="00985554">
        <w:trPr>
          <w:trHeight w:val="72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Адиков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97AE9" w:rsidRPr="008B20D9" w:rsidTr="00985554">
        <w:trPr>
          <w:trHeight w:val="268"/>
        </w:trPr>
        <w:tc>
          <w:tcPr>
            <w:tcW w:w="113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rPr>
          <w:trHeight w:val="88"/>
        </w:trPr>
        <w:tc>
          <w:tcPr>
            <w:tcW w:w="113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rPr>
          <w:trHeight w:val="78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D97AE9" w:rsidRPr="008B20D9" w:rsidTr="00985554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985554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tabs>
                <w:tab w:val="left" w:pos="1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Последняя неделя каждого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D97AE9" w:rsidRPr="008B20D9" w:rsidTr="00985554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D97AE9" w:rsidRPr="008B20D9" w:rsidTr="00985554"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Операция «Батарейки, сдавайтесь!»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смеха. 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«День веселья»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D97AE9" w:rsidRPr="008B20D9" w:rsidTr="00985554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D97AE9" w:rsidRPr="008B20D9" w:rsidTr="00985554">
        <w:trPr>
          <w:trHeight w:val="473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D97AE9" w:rsidRPr="008B20D9" w:rsidTr="00985554"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985554"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социально-психологическая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</w:t>
            </w:r>
          </w:p>
        </w:tc>
      </w:tr>
      <w:tr w:rsidR="00D97AE9" w:rsidRPr="008B20D9" w:rsidTr="00985554"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обучающихся с представителями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, ВУЗов.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Онлайн-экскурсии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 ВУЗы и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эксперты проекта</w:t>
            </w:r>
          </w:p>
        </w:tc>
      </w:tr>
      <w:tr w:rsidR="00D97AE9" w:rsidRPr="008B20D9" w:rsidTr="00985554"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Час размышлений «Человек и профессия»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Июнь-ноябрь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97AE9" w:rsidRPr="008B20D9" w:rsidTr="00985554">
        <w:trPr>
          <w:trHeight w:val="2254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D97AE9" w:rsidRPr="008B20D9" w:rsidTr="00985554">
        <w:trPr>
          <w:trHeight w:val="2254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D97AE9" w:rsidRPr="008B20D9" w:rsidTr="00985554">
        <w:trPr>
          <w:trHeight w:val="551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 (законными представителями) обучающихся»</w:t>
            </w:r>
          </w:p>
        </w:tc>
      </w:tr>
      <w:tr w:rsidR="00D97AE9" w:rsidRPr="008B20D9" w:rsidTr="00985554"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985554"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родительскоесобрание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      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D97AE9" w:rsidRPr="008B20D9" w:rsidTr="00985554"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«Сотрудничество школы и семьи в подготовке выпускников»;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«Здоровая семья – здоровые дети»;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«Формирование осознанного отношения подростков к здоровому образу жизни»;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– «Проблемы родителей и детей в современных семьях. Пути преодоления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конфликтных ситуаций»;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«Самореализация личности в условиях современного образования»;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«Как помочь ребенку успешно сдать выпускные экзамены»,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 «Как сохранить психическое здоровье ребенка»;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– «Жизненный путь счастливого человека»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D97AE9" w:rsidRPr="008B20D9" w:rsidTr="00985554"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D97AE9" w:rsidRPr="008B20D9" w:rsidTr="00985554"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D97AE9" w:rsidRPr="008B20D9" w:rsidTr="00985554"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D97AE9" w:rsidRPr="008B20D9" w:rsidTr="00985554"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D97AE9" w:rsidRPr="008B20D9" w:rsidTr="00985554"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дублера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D97AE9" w:rsidRPr="008B20D9" w:rsidTr="00985554"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Заседание Совета отцов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D97AE9" w:rsidRPr="008B20D9" w:rsidTr="00985554"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D97AE9" w:rsidRPr="008B20D9" w:rsidTr="00985554">
        <w:trPr>
          <w:trHeight w:val="1437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день семьи, любви и верности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D97AE9" w:rsidRPr="008B20D9" w:rsidTr="00985554"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trHeight w:val="2908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D97AE9" w:rsidRPr="008B20D9" w:rsidTr="00985554">
        <w:trPr>
          <w:trHeight w:val="1186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trHeight w:val="74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15 сентября  День единства народов Дагестана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ВР,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коллектив центра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Неделя правового просвещения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Правовой месячник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музыки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земли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защиты детей. Праздничные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Мероприятия ко Дню независимости России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12 июня (11 июня)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«Юные патриоты России»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-экскурсии в воинские части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памяти жертв фашизма»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учителя-предметники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мужества «Подвиг блокадного Ленинграда»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21-22 февраля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руководители, преподаватель-организатор ОБЖ, учителя физкультуры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Всероссийские детско-юношеских военно-спортивных игр «Зарница», «Победа»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физкультуры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trHeight w:val="1406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rPr>
          <w:trHeight w:val="52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Митинг, посвященный Дню Победы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ВР.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вожатая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22 август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Ст.вожатая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Дагестан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«Я выбираю жизнь»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985554"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акция  «Мы помним» 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плану работы социально-психологической службы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ВР, социально-психологическая служба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Всероссийский  Спортивный  марафон «Здравствуй, СПОРТ»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D97AE9" w:rsidRPr="008B20D9" w:rsidTr="00985554">
        <w:trPr>
          <w:trHeight w:val="1942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медицинские работники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«Живи правильно!»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антинаркотическому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 «Уроки трезвости»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«Этнокультурное воспитание»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школьный музей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единства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Дагестана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ВР, классные руководители</w:t>
            </w:r>
          </w:p>
        </w:tc>
      </w:tr>
      <w:tr w:rsidR="00D97AE9" w:rsidRPr="008B20D9" w:rsidTr="00985554">
        <w:trPr>
          <w:trHeight w:val="1931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 «Я люблю тебя, мой Дагестан»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rPr>
          <w:trHeight w:val="664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rPr>
          <w:trHeight w:val="142"/>
        </w:trPr>
        <w:tc>
          <w:tcPr>
            <w:tcW w:w="92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Модуль «Детские общественные объединения»</w:t>
            </w:r>
          </w:p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985554">
        <w:tc>
          <w:tcPr>
            <w:tcW w:w="1134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c>
          <w:tcPr>
            <w:tcW w:w="467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c>
          <w:tcPr>
            <w:tcW w:w="46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Cs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патриотическая молодежная Эстафета добрых дел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«Особенности выявления и расследования преступлений, связанных с вовлечением несовершеннолетних в преступную деятельность»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«Армейский чемоданчик»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Ст.вожатая 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военно-патриотическая спортивная игра «Годен к строевой»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AE9" w:rsidRPr="008B20D9" w:rsidTr="00985554">
        <w:trPr>
          <w:trHeight w:val="162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«Аллея Памяти»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7AE9" w:rsidRPr="008B20D9" w:rsidTr="00985554"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«Голос лицея» (школьный радиоузел)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(теоретических и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D97AE9" w:rsidRPr="008B20D9" w:rsidTr="00985554">
        <w:trPr>
          <w:trHeight w:val="654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поздравительных «открыток»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Октябрь, февраль, 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Устные журналы по красным датам календаря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D97AE9" w:rsidRPr="008B20D9" w:rsidTr="00985554"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97AE9" w:rsidRPr="008B20D9" w:rsidTr="00985554">
        <w:trPr>
          <w:trHeight w:val="161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Ст.вожатая социально-психологическая служба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жестовых языков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ind w:left="33"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церебрального паралича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«Поможем бездомным животным»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 декабря (6 декабря)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социально-психологическая служба,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инвалидов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97AE9" w:rsidRPr="008B20D9" w:rsidTr="00985554">
        <w:trPr>
          <w:trHeight w:val="2254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– волонтерские рейды к пожилым людям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21-23 февраля,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6-9 мая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97AE9" w:rsidRPr="008B20D9" w:rsidTr="00985554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Акция «Ты – не один»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D97AE9" w:rsidRPr="008B20D9" w:rsidTr="00985554">
        <w:trPr>
          <w:trHeight w:val="2287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</w:t>
            </w: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E9" w:rsidRPr="008B20D9" w:rsidRDefault="00D97AE9" w:rsidP="0098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197B03" w:rsidRPr="008B20D9" w:rsidRDefault="00197B03" w:rsidP="00367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B03" w:rsidRPr="008B20D9" w:rsidRDefault="00197B03" w:rsidP="00197B03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8B20D9">
        <w:rPr>
          <w:rFonts w:ascii="Times New Roman" w:hAnsi="Times New Roman" w:cs="Times New Roman"/>
          <w:b/>
          <w:bCs/>
          <w:sz w:val="24"/>
          <w:szCs w:val="24"/>
        </w:rPr>
        <w:t>9.План работы   по правовому  регулированию</w:t>
      </w:r>
    </w:p>
    <w:p w:rsidR="00197B03" w:rsidRPr="008B20D9" w:rsidRDefault="00197B03" w:rsidP="00197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20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Цели:</w:t>
      </w:r>
    </w:p>
    <w:p w:rsidR="00197B03" w:rsidRPr="008B20D9" w:rsidRDefault="00197B03" w:rsidP="00197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ar-SA"/>
        </w:rPr>
        <w:t>1. Создание благоприятных условий для развития личности обучающихся (физического, социального, духовно-нравственного, интеллектуального).</w:t>
      </w:r>
    </w:p>
    <w:p w:rsidR="00197B03" w:rsidRPr="008B20D9" w:rsidRDefault="00197B03" w:rsidP="00197B03">
      <w:pPr>
        <w:tabs>
          <w:tab w:val="left" w:pos="57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Оказание обучающимся комплексной помощи в саморазвитии и самореализации в процессе восприятия мира и адаптации к нему.</w:t>
      </w:r>
    </w:p>
    <w:p w:rsidR="00197B03" w:rsidRPr="008B20D9" w:rsidRDefault="00197B03" w:rsidP="00197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ar-SA"/>
        </w:rPr>
        <w:t>3. Защита обучающегося в его жизненном пространстве.</w:t>
      </w:r>
    </w:p>
    <w:p w:rsidR="00197B03" w:rsidRPr="008B20D9" w:rsidRDefault="00197B03" w:rsidP="00197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20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Задачи:</w:t>
      </w:r>
    </w:p>
    <w:p w:rsidR="00197B03" w:rsidRPr="008B20D9" w:rsidRDefault="00197B03" w:rsidP="00197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ar-SA"/>
        </w:rPr>
        <w:t>- Диагностические – включают познание, исследование учебных коллективов, системы межличностных отношений в них, личности обучающихся.</w:t>
      </w:r>
    </w:p>
    <w:p w:rsidR="00197B03" w:rsidRPr="008B20D9" w:rsidRDefault="00197B03" w:rsidP="00197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Проектировочные – создание программы работы и плана ее выполнения на базе анализа результатов диагностики.</w:t>
      </w:r>
    </w:p>
    <w:p w:rsidR="00197B03" w:rsidRPr="008B20D9" w:rsidRDefault="00197B03" w:rsidP="00197B03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Организационно - </w:t>
      </w:r>
      <w:proofErr w:type="spellStart"/>
      <w:r w:rsidRPr="008B20D9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деятельностные</w:t>
      </w:r>
      <w:proofErr w:type="spellEnd"/>
      <w:r w:rsidRPr="008B20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выбор эффективных средств социально-педагогической работы; планирование работы Совета профилактики, контроль, анализ, коррекция деятельности СП.</w:t>
      </w:r>
    </w:p>
    <w:p w:rsidR="00197B03" w:rsidRPr="008B20D9" w:rsidRDefault="00197B03" w:rsidP="00197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Коррекционные.</w:t>
      </w:r>
    </w:p>
    <w:p w:rsidR="00197B03" w:rsidRPr="008B20D9" w:rsidRDefault="00197B03" w:rsidP="00197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91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679"/>
        <w:gridCol w:w="1417"/>
        <w:gridCol w:w="425"/>
        <w:gridCol w:w="1843"/>
        <w:gridCol w:w="1697"/>
      </w:tblGrid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197B03" w:rsidRPr="008B20D9" w:rsidTr="008B20D9">
        <w:trPr>
          <w:trHeight w:val="144"/>
        </w:trPr>
        <w:tc>
          <w:tcPr>
            <w:tcW w:w="10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</w:t>
            </w:r>
            <w:proofErr w:type="spellEnd"/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–информационный раздел</w:t>
            </w: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году. Итоги прошлого года (анализ работы). Задачи на новый учебный год.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9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социально-педагогическую диагностику с целью выявления личностных проблем, потребностей учащихся, семьи для оказания им своевременной социальной помощи и поддержки.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Провести сверку данных об обучающихся, семей, находящихся в социально-опасном положении.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Совместно с классными руководителями обсудить перспективные планы воспитательной и профилактической работы на год.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28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утвердить План совместной работы МБОУ «Люксембургский Агротехнологический лицей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им.М.И.Шихсаидова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»  по профилактике правонарушений, курения, алкоголизма, токсикомании, наркомании, детской безнадзорности и беспризорности среди несовершеннолетних на 2021 – 2022 учебный год.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Подвести итоги и информировать районное управление образования об итогах операции  «Подросток».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конец сентября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Анализировать и подавать информацию в районное управление образования о состоянии правовых дел в ОУ.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6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и обобщить опыт социально-педагогической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Организационная работа с детьми с </w:t>
            </w:r>
            <w:proofErr w:type="spellStart"/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девиантным</w:t>
            </w:r>
            <w:proofErr w:type="spellEnd"/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поведением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выявлять учащихся, склонных к правонарушениям, ставить их на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учёт.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Проводить индивидуальные профилактические беседы с родителями и учащимися. Провести обследования жилищно-бытовых условий, изучить психологические особенности, увлечения, интересы, наклонности несовершеннолетних «группы риска»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Обсуждение учащихся, допускающих правонарушения и пропуски уроков на Совете профилактики и принятие к ним и их родителям соответствующих мер.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проведения Совета по профилактике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  рейдов совместно с инспекцией  ПДН   по  селу.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Изучение и практическое применение нормативно-правовых актов федерального и республиканского  уровней в сфере профилактики безнадзорности и правонарушений несовершеннолетних.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Выявление и  учёт детей и семей, находящихся в социально-опасном положении.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классных руководителей о состоянии правонарушений за 1 и 2 полугодие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2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комплексных профилактических операциях «Подросток».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май, июнь, июль, август, сентябрь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Сбор данных о летней занятости учащихся, состоящих на учёте.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неблагополучными семьями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сверки списков детей, находящихся в социально – опасном положении с классными руководителями.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сентябрь, затем раз в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семей, дети которых находятся в трудной жизненной ситуации, постановка их на учёт в лицее  и информирование соответствующих органов.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 по ВР классные руководители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 классными руководителями, родительскими комитетами и инспектором ПДН проверка семей, дети которых находятся в трудной жизненной ситуации по месту жительства. Проведение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индивидуально-профилактических бесед.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на Совете по профилактики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проведения Совета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ВР.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правовому воспитанию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инспектором ПДН  по профилактике правонарушений среди обучающихся.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безопасности дорожного движения с обучающимися 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1-10  классов.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по изучению ПДД и противопожарной безопасности.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Пед.по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бесед с учащимися 5-8, 9-10 классов на темы: «Уголовная ответственность несовершеннолетних за совершение преступлений» и «Административная ответственность за совершение проступков».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Зам.по ВР.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Информационно-пропагандистские занятия по предупреждению проявлений национализма и экстремизма.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 (согласно графику городских Дней профилактики)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 по ОБЖ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Оформление стендов с информацией по профилактике правонарушений, в т. ч. по профилактике национализма и экстремизма.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 по ОБЖ.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9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и родителей с Уставом лицея, правами и обязанностями участников образовательного процесса, правилами поведения в лицее.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сентябрь, октябрь и по мере необходимости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лекций на правовые темы с учащимися с приглашением работников правоохранительных органов.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(с представителями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Бабаюртовского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района  прокуратуры в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графиком выходов)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теме: «Причины правонарушений  у подростков»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графиком родительских собраний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 инспектор ПДН.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9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перед каждыми каникулами о правилах поведения на улицах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пед.по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10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токсикомании, наркомании и других видов зависимостей</w:t>
            </w: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учащихся, употребляющих токсические и наркотические средства, постановка их на учёт и проведение воспитательной работы в целях оказания им педагогической, психологической, социальной, медицинской, правовой помощи, предупреждения совершения ими преступлений, правонарушений и антиобщественных действий.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директора по ВР., классные руководители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и проведению тестирования обучающихся 13 – 18 лет на раннее выявление употребления ПАВ (мотивационная работа с родителями, сбор информированных согласий, составление списков учащихся, подлежащих тестированию)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Управления образования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.псих.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педагогических работников ОУ, родителей информации об учреждениях и организациях, осуществляющих обследование, консультирование, диагностику, лечение и медико-социальную реабилитацию, злоупотребляющих наркотиками.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обеспечению охраны территории ОУ, ограничению свободного входа и пребывания на территории ОУ посторонних лиц.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с учащимися 7-8, 9 - 10-х классов на тему: «Преступление против здоровья населения и общественной нравственности, уголовная ответственность» (о незаконном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приобретении, изготовлении, хищении наркотических средств).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учителя естественно – научного цикла,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приглашённые специалисты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целевых рейдов, операций и др. профилактических мероприятий в помещении и на территории ОУ, направленных на предупреждение и пресечение правонарушений, связанных с незаконным оборотом наркотиков.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учащихся 7-10 классов об отношении к курению, алкоголю, наркотикам.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Пед.психолог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Внедрении программы профилактики ВИЧ – инфекции в соответствии с приказом «О внедрении программы профилактики ВИЧ – инфекции в образовательные учреждения  РД»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 Планом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пед.психолог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прав обучающихся при проведении профилактических, оперативно-розыскных мероприятий, следственных и иных процессуальных действий, направленных на пресечение правонарушений, связанных с незаконным оборотом наркотиков, совершаемых обучающимися на территории ОУ.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декад пропаганды здорового образа жизни, направленных на формирование у учащихся мотивации на ведение ЗОЖ и негативного отношения к потреблению табака, алкоголя и наркотиков.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27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Участие в текущих акциях против употребления пива, табака и наркотиков: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«Лицей - без наркотиков»;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отказа от курения;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«Жизни – ДА!»;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«Твое здоровье – твой выбор»;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«Дыши свободно»;</w:t>
            </w:r>
          </w:p>
          <w:p w:rsidR="00197B03" w:rsidRPr="008B20D9" w:rsidRDefault="00197B03" w:rsidP="008B20D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«Международный День борьбы с наркоманией»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в соответствии с графиком проведения общегородских Дней профилактики, акций и рейдов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97B03" w:rsidRPr="008B20D9" w:rsidRDefault="00197B03" w:rsidP="008B20D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7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теме: «Формирование ЗОЖ и укрепление здоровья учащихся».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графиком родительских собраний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9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Выявление фактов пропаганды, незаконной рекламы наркотических и психотропных веществ на территории, прилегающей к ОУ, продажи несовершеннолетним табачных изделий и алкогольной продукции.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.психолог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Деятельность волонтёрского движения по пропаганде ЗОЖ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Ст.вож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2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«Единого урока безопасности в сети интернет».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2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 на темы: «Компьютер и здоровье. Основные правила техники безопасности при работе на компьютере», «Внимание!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!», «Информационная безопасность детей в сети интернет»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 ИКТ 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темам: «Ответственность родителей за воспитание детей и получение ими образования»; «Профилактика рискованного поведения несовершеннолетних и воспитание толерантности во взаимоотношениях с окружающими»; «Уголовная ответственность несовершеннолетних за совершение преступлений» и «Административная ответственность за совершение проступков»; ««О внедрении программы профилактики ВИЧ – инфекции в образовательные учреждения РД»; «Тестирование обучающихся 13 – 18 лет на употребление ПАВ»; «Профилактика вредных привычек», «Безопасность в сети Интернет»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родительских собраний </w:t>
            </w: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Мотивационная работа по организации и проведению тестирования обучающихся 13 – 18 лет на употребление ПАВ. Сбор информированных согласий на проведение тестирования.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классные руководители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7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Мотивационная работа по организации работы по   профилактике ВИЧ . «О внедрении программы профилактики ВИЧ – инфекции в образовательные учреждения РД»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1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Сбор согласий родителей на проведение занятий с обучающимися по профилактике ВИЧ – инфекции.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11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03" w:rsidRPr="008B20D9" w:rsidTr="008B20D9">
        <w:trPr>
          <w:trHeight w:val="8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занятости обучающихся  в период летних каникул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Март - 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, классные руководители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03" w:rsidRPr="008B20D9" w:rsidRDefault="00197B03" w:rsidP="008B20D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B03" w:rsidRPr="008B20D9" w:rsidRDefault="00197B03" w:rsidP="00367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EF5" w:rsidRPr="008B20D9" w:rsidRDefault="00367EF5" w:rsidP="00367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 xml:space="preserve">9.1. План работы по профилактике безнадзорности, правонарушений и преступлений   среди несовершеннолетних обучающихся МБОУ «Люксембургский Агротехнологический лицей </w:t>
      </w:r>
      <w:proofErr w:type="spellStart"/>
      <w:r w:rsidRPr="008B20D9">
        <w:rPr>
          <w:rFonts w:ascii="Times New Roman" w:hAnsi="Times New Roman" w:cs="Times New Roman"/>
          <w:b/>
          <w:sz w:val="24"/>
          <w:szCs w:val="24"/>
        </w:rPr>
        <w:t>им.М.И.Шихсаидова</w:t>
      </w:r>
      <w:proofErr w:type="spellEnd"/>
      <w:r w:rsidRPr="008B20D9">
        <w:rPr>
          <w:rFonts w:ascii="Times New Roman" w:hAnsi="Times New Roman" w:cs="Times New Roman"/>
          <w:b/>
          <w:sz w:val="24"/>
          <w:szCs w:val="24"/>
        </w:rPr>
        <w:t>»  на 2021-2022 учебный год</w:t>
      </w:r>
    </w:p>
    <w:p w:rsidR="00367EF5" w:rsidRPr="008B20D9" w:rsidRDefault="00367EF5" w:rsidP="00367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EF5" w:rsidRPr="008B20D9" w:rsidRDefault="00367EF5" w:rsidP="0036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B20D9">
        <w:rPr>
          <w:rFonts w:ascii="Times New Roman" w:hAnsi="Times New Roman" w:cs="Times New Roman"/>
          <w:sz w:val="24"/>
          <w:szCs w:val="24"/>
        </w:rPr>
        <w:t>формированиеполноценной,психическиифизическиздоровойличностисустойчивымнравственнымповедением, способной к самореализации и самоопределению.</w:t>
      </w:r>
    </w:p>
    <w:p w:rsidR="00367EF5" w:rsidRPr="008B20D9" w:rsidRDefault="00367EF5" w:rsidP="00367EF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367EF5" w:rsidRPr="008B20D9" w:rsidRDefault="00367EF5" w:rsidP="00367EF5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- обеспечение координации  предупредительно профилактической  деятельности  всех ведомств, решающих данную проблему;</w:t>
      </w:r>
    </w:p>
    <w:p w:rsidR="00367EF5" w:rsidRPr="008B20D9" w:rsidRDefault="00367EF5" w:rsidP="00367EF5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-повышениеуровнявоспитательно-профилактическойработысдетьмииподросткамив ОУ;</w:t>
      </w:r>
    </w:p>
    <w:p w:rsidR="00367EF5" w:rsidRPr="008B20D9" w:rsidRDefault="00367EF5" w:rsidP="0036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- продолжитьразъяснительнуюработусредиобучающихсяиродителей(законныхпредставителей)повопросамправопорядка;</w:t>
      </w:r>
    </w:p>
    <w:p w:rsidR="00367EF5" w:rsidRPr="008B20D9" w:rsidRDefault="00367EF5" w:rsidP="0036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-повышение  самосознания  обучающихся  через   внеклассные  мероприятия;</w:t>
      </w:r>
    </w:p>
    <w:p w:rsidR="00367EF5" w:rsidRPr="008B20D9" w:rsidRDefault="00367EF5" w:rsidP="0036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-организация досуга и отдыха детей и  подростков в каникулярное время;</w:t>
      </w:r>
    </w:p>
    <w:p w:rsidR="00367EF5" w:rsidRPr="008B20D9" w:rsidRDefault="00367EF5" w:rsidP="0036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-воспитание  потребности   в  здоровом  образе  жизни;</w:t>
      </w:r>
    </w:p>
    <w:p w:rsidR="00367EF5" w:rsidRPr="00613CD3" w:rsidRDefault="00367EF5" w:rsidP="0036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-привлечение  самих  обучающихся   к укреплению   правопорядка в ОУ.</w:t>
      </w:r>
    </w:p>
    <w:tbl>
      <w:tblPr>
        <w:tblStyle w:val="a6"/>
        <w:tblW w:w="10774" w:type="dxa"/>
        <w:tblInd w:w="-885" w:type="dxa"/>
        <w:tblLayout w:type="fixed"/>
        <w:tblLook w:val="04A0"/>
      </w:tblPr>
      <w:tblGrid>
        <w:gridCol w:w="851"/>
        <w:gridCol w:w="567"/>
        <w:gridCol w:w="4395"/>
        <w:gridCol w:w="1417"/>
        <w:gridCol w:w="142"/>
        <w:gridCol w:w="2126"/>
        <w:gridCol w:w="1276"/>
      </w:tblGrid>
      <w:tr w:rsidR="00367EF5" w:rsidRPr="008B20D9" w:rsidTr="00797F90"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67EF5" w:rsidRPr="008B20D9" w:rsidTr="00797F90">
        <w:tc>
          <w:tcPr>
            <w:tcW w:w="107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367EF5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Формирование банка юридической литературы, газет, журналов, сайтов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Зав. библиотекой,</w:t>
            </w: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F5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данных на обучающихся 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дивиантного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неблагополучных семей.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F5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на обучающихся, склонных к совершению правонарушений.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F5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 и работа с ними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F5" w:rsidRPr="008B20D9" w:rsidTr="00797F90">
        <w:tc>
          <w:tcPr>
            <w:tcW w:w="107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Профилактическая работа</w:t>
            </w:r>
          </w:p>
        </w:tc>
      </w:tr>
      <w:tr w:rsidR="00367EF5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Создание Совета по профилактике правонарушений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F5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«Подросток и закон»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F5" w:rsidRPr="008B20D9" w:rsidTr="00797F90">
        <w:trPr>
          <w:trHeight w:val="1851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F5" w:rsidRPr="008B20D9" w:rsidRDefault="00367EF5" w:rsidP="0079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67EF5" w:rsidRPr="008B20D9" w:rsidRDefault="00367EF5" w:rsidP="0079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Выявление и персонифицированный учет детей и подростков в возрасте 6,5-18 лет, не посещающих ОУ или пропускающих от 30-50% учебного времени:</w:t>
            </w: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-ежедневный контроль за посещаемостью учебных занятий обучающимися, взаимодействие с родителями;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tabs>
                <w:tab w:val="right" w:pos="2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F5" w:rsidRPr="008B20D9" w:rsidTr="00797F90">
        <w:trPr>
          <w:trHeight w:val="869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собеседование с родителями обучающихся, не приступивших к учебным занятиям;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F5" w:rsidRPr="008B20D9" w:rsidTr="00797F90">
        <w:trPr>
          <w:trHeight w:val="1053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рассмотрение персональных дел обучающихся, уклоняющихся от обучения, имеющих низкую мотивацию к обучению, на Советах профилактики.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Ежемесячно, еженедельно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F5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направленные на повышение правосознания и формирования принципа профилактики правонарушений и преступлений.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члены ШСПП,</w:t>
            </w: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F5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Сохранение системы дополнительного образования: кружки, секции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F5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группы риска во внеурочную деятельность.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F5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–оздоровительных и спортивно- массовых мероприятий.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Преподаватели физ.культуры,</w:t>
            </w: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F5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оздоровления, досуга и занятости обучающихся в каникулярное время.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F5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совместно с инспектором ПДН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 индивидуальному плану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F5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правонарушений и преступлений.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F5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Правовой всеобуч: рассмотрение вопросов права на уроках истории, обществознания, ОБЖ.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F5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Работа Школьной службы примирения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F5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для родителей и обучающихся  психологом, медиком, педагогами, 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 руководителями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медицинский работник, педагоги, </w:t>
            </w: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F5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среди обучающихся и родителей по профилактике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и преступлений среди несовершеннолетних.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ПР,</w:t>
            </w: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члены ШСПП,</w:t>
            </w: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F5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родителями обучающихся, имеющих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поведение.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директора ВР</w:t>
            </w: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F5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Размещение и оформление уголка профилактики с информацией по профилактике безнадзорности и правонарушений, зависимостей, экстремизма и национализма, по правовой культуре, пропаганде ЗОЖ. Использование действующего законодательства (ФЗ «Об образовании», о защите прав детей, Федеральный закон  №120-ФЗ.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F5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ОУ профилактических  мероприятий  по предупреждению правонарушений преступлений,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, алкоголизма, зависимостей, ВИЧ (СПИД) и инфекционных заболеваний, экстремизма и национализма, толерантности, пропаганде ЗОЖ, профилактике  ДДТТ и безопасному поведению</w:t>
            </w: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Единые Дни профилактики;</w:t>
            </w: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-«Неделя безопасности»;</w:t>
            </w: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«Месячник безопасности»;</w:t>
            </w: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- Декада пропаганды здорового образа жизни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         (по особому плану)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F5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патриотическому воспитанию обучающихся ОУ:</w:t>
            </w: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функционирование школьного музея;</w:t>
            </w: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месячник ко Дню защитников Отечества;</w:t>
            </w: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комплекс мероприятий ко дню Победы в Великой Отечественной войне</w:t>
            </w: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Реализация проекта «По страницам тех далеких лет»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         (по особому плану)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директора ПР</w:t>
            </w: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ст.вожатая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F5" w:rsidRPr="008B20D9" w:rsidRDefault="00367EF5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AE9" w:rsidRPr="008B20D9" w:rsidRDefault="00D97AE9" w:rsidP="006605ED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3330A3" w:rsidRDefault="003330A3" w:rsidP="00797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0A3" w:rsidRDefault="003330A3" w:rsidP="00797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0A3" w:rsidRDefault="003330A3" w:rsidP="00797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0A3" w:rsidRDefault="003330A3" w:rsidP="00797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0A3" w:rsidRDefault="003330A3" w:rsidP="00797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0A3" w:rsidRDefault="003330A3" w:rsidP="00797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0A3" w:rsidRDefault="003330A3" w:rsidP="00797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0A3" w:rsidRDefault="003330A3" w:rsidP="00797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0A3" w:rsidRDefault="003330A3" w:rsidP="00797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0A3" w:rsidRDefault="003330A3" w:rsidP="00797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0A3" w:rsidRDefault="003330A3" w:rsidP="00797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0A3" w:rsidRDefault="003330A3" w:rsidP="00797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0A3" w:rsidRDefault="003330A3" w:rsidP="00797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0A3" w:rsidRDefault="003330A3" w:rsidP="00797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0A3" w:rsidRDefault="003330A3" w:rsidP="00797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0A3" w:rsidRDefault="003330A3" w:rsidP="00797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0A3" w:rsidRPr="00FA661F" w:rsidRDefault="00D54F24" w:rsidP="003330A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9.1 </w:t>
      </w:r>
      <w:r w:rsidR="003330A3">
        <w:rPr>
          <w:rFonts w:ascii="Times New Roman" w:hAnsi="Times New Roman" w:cs="Times New Roman"/>
          <w:b/>
          <w:bCs/>
          <w:sz w:val="24"/>
          <w:szCs w:val="24"/>
        </w:rPr>
        <w:t>«Профилактика идеологии терроризма и экстремизма среди обучающихся»на 2021</w:t>
      </w:r>
      <w:r w:rsidR="003330A3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3330A3" w:rsidRPr="00FA661F" w:rsidRDefault="003330A3" w:rsidP="003330A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490" w:type="dxa"/>
        <w:tblInd w:w="-601" w:type="dxa"/>
        <w:tblLayout w:type="fixed"/>
        <w:tblLook w:val="04A0"/>
      </w:tblPr>
      <w:tblGrid>
        <w:gridCol w:w="567"/>
        <w:gridCol w:w="3261"/>
        <w:gridCol w:w="2268"/>
        <w:gridCol w:w="1701"/>
        <w:gridCol w:w="1134"/>
        <w:gridCol w:w="1559"/>
      </w:tblGrid>
      <w:tr w:rsidR="00D54F24" w:rsidRPr="00FA661F" w:rsidTr="00D54F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4F24" w:rsidRPr="00FA661F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F24" w:rsidRPr="00FA661F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F24" w:rsidRPr="00FA661F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FA661F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Ответствен-ный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исполнитель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FA661F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proofErr w:type="spellStart"/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FA661F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3330A3" w:rsidRPr="00FA661F" w:rsidTr="00D54F24"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0A3" w:rsidRDefault="003330A3" w:rsidP="00A246B1">
            <w:pPr>
              <w:pStyle w:val="a4"/>
              <w:tabs>
                <w:tab w:val="left" w:pos="567"/>
              </w:tabs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0A3" w:rsidRDefault="003330A3" w:rsidP="003330A3">
            <w:pPr>
              <w:pStyle w:val="a4"/>
              <w:numPr>
                <w:ilvl w:val="0"/>
                <w:numId w:val="68"/>
              </w:num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3330A3" w:rsidRDefault="003330A3" w:rsidP="00A246B1">
            <w:pPr>
              <w:pStyle w:val="a4"/>
              <w:tabs>
                <w:tab w:val="left" w:pos="567"/>
              </w:tabs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4F24" w:rsidRPr="008D5BA9" w:rsidTr="00D54F24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F24" w:rsidRPr="008D5BA9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CF443B" w:rsidRDefault="00D54F24" w:rsidP="00A246B1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колледжа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Pr="007E7FCB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54F24" w:rsidRDefault="00D54F24" w:rsidP="00A246B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54F24" w:rsidRPr="007E7FCB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</w:tr>
      <w:tr w:rsidR="00D54F24" w:rsidRPr="008D5BA9" w:rsidTr="00D54F24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CF443B" w:rsidRDefault="00D54F24" w:rsidP="00A246B1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E90B81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 КДН и ЗП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</w:tr>
      <w:tr w:rsidR="00D54F24" w:rsidRPr="008D5BA9" w:rsidTr="00D54F24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CF443B" w:rsidRDefault="00D54F24" w:rsidP="00A246B1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группового профилактического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E90B81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ПДН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радикальных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взглядов</w:t>
            </w:r>
          </w:p>
        </w:tc>
      </w:tr>
      <w:tr w:rsidR="00D54F24" w:rsidRPr="008D5BA9" w:rsidTr="00D54F24">
        <w:trPr>
          <w:trHeight w:val="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обучающихся с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D54F24" w:rsidRPr="008D5BA9" w:rsidRDefault="00D54F24" w:rsidP="00A246B1">
            <w:pPr>
              <w:pStyle w:val="ab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школы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(проведение уроков правовых знаний, классных часов, круглых столов, книжных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с использованием методических материалов, направленных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54F24" w:rsidRPr="00DE13EE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правонарушений на основе террористической идеологии</w:t>
            </w:r>
          </w:p>
        </w:tc>
      </w:tr>
      <w:tr w:rsidR="00D54F24" w:rsidRPr="008D5BA9" w:rsidTr="00D54F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pStyle w:val="ab"/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9A3">
              <w:rPr>
                <w:rFonts w:ascii="Times New Roman" w:hAnsi="Times New Roman"/>
                <w:sz w:val="24"/>
                <w:szCs w:val="28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CF59A3" w:rsidRDefault="00D54F24" w:rsidP="00A246B1">
            <w:pPr>
              <w:rPr>
                <w:rFonts w:ascii="Times New Roman" w:hAnsi="Times New Roman"/>
                <w:sz w:val="24"/>
                <w:szCs w:val="28"/>
              </w:rPr>
            </w:pPr>
            <w:r w:rsidRPr="00CF59A3">
              <w:rPr>
                <w:rFonts w:ascii="Times New Roman" w:hAnsi="Times New Roman"/>
                <w:sz w:val="24"/>
                <w:szCs w:val="28"/>
              </w:rPr>
              <w:t xml:space="preserve">Классные   </w:t>
            </w:r>
          </w:p>
          <w:p w:rsidR="00D54F24" w:rsidRPr="00CF59A3" w:rsidRDefault="00D54F24" w:rsidP="00A246B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F59A3">
              <w:rPr>
                <w:rFonts w:ascii="Times New Roman" w:hAnsi="Times New Roman"/>
                <w:sz w:val="24"/>
                <w:szCs w:val="28"/>
              </w:rPr>
              <w:t xml:space="preserve">руководители, </w:t>
            </w:r>
          </w:p>
          <w:p w:rsidR="00D54F24" w:rsidRPr="00CF59A3" w:rsidRDefault="00D54F24" w:rsidP="00A246B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F59A3">
              <w:rPr>
                <w:rFonts w:ascii="Times New Roman" w:hAnsi="Times New Roman"/>
                <w:sz w:val="24"/>
                <w:szCs w:val="28"/>
              </w:rPr>
              <w:t xml:space="preserve">Педагог-  </w:t>
            </w:r>
          </w:p>
          <w:p w:rsidR="00D54F24" w:rsidRPr="008D5BA9" w:rsidRDefault="00D54F24" w:rsidP="00A246B1">
            <w:pPr>
              <w:tabs>
                <w:tab w:val="left" w:pos="567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F59A3">
              <w:rPr>
                <w:rFonts w:ascii="Times New Roman" w:hAnsi="Times New Roman"/>
                <w:sz w:val="24"/>
                <w:szCs w:val="28"/>
              </w:rPr>
              <w:t>психолог.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A3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</w:tr>
      <w:tr w:rsidR="00D54F24" w:rsidRPr="008D5BA9" w:rsidTr="00D54F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A3">
              <w:rPr>
                <w:rFonts w:ascii="Times New Roman" w:hAnsi="Times New Roman"/>
                <w:sz w:val="24"/>
                <w:szCs w:val="28"/>
              </w:rPr>
              <w:t xml:space="preserve">Заседания Совета по профилактике </w:t>
            </w:r>
            <w:r w:rsidRPr="00CF59A3">
              <w:rPr>
                <w:rFonts w:ascii="Times New Roman" w:hAnsi="Times New Roman"/>
                <w:sz w:val="24"/>
                <w:szCs w:val="28"/>
              </w:rPr>
              <w:lastRenderedPageBreak/>
              <w:t>правонарушений, случаев экстремизма и употребления ПАВ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A3" w:rsidRPr="008D5BA9" w:rsidTr="00D54F24">
        <w:trPr>
          <w:trHeight w:val="1024"/>
        </w:trPr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0A3" w:rsidRDefault="003330A3" w:rsidP="00A246B1">
            <w:pPr>
              <w:pStyle w:val="a4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330A3" w:rsidRPr="00DD5FED" w:rsidRDefault="003330A3" w:rsidP="00A246B1">
            <w:pPr>
              <w:pStyle w:val="a4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3330A3" w:rsidRDefault="003330A3" w:rsidP="00A246B1">
            <w:pPr>
              <w:pStyle w:val="a4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330A3" w:rsidRDefault="003330A3" w:rsidP="00A246B1">
            <w:pPr>
              <w:pStyle w:val="a4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3330A3" w:rsidRDefault="003330A3" w:rsidP="00A246B1">
            <w:pPr>
              <w:pStyle w:val="a4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D54F24" w:rsidRPr="008D5BA9" w:rsidTr="00D54F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4563B9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D54F24" w:rsidRPr="004563B9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F24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 (далее – Единый урок)</w:t>
            </w:r>
          </w:p>
          <w:p w:rsidR="00D54F24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</w:t>
            </w:r>
          </w:p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24" w:rsidRPr="008D5BA9" w:rsidTr="00D54F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4563B9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725A3D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24" w:rsidRPr="008D5BA9" w:rsidTr="00D54F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4563B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школьной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D54F24" w:rsidRPr="004563B9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24" w:rsidRPr="008D5BA9" w:rsidTr="00D54F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4563B9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республиканской акции «Чтобы помнили»,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24" w:rsidRPr="008D5BA9" w:rsidTr="00D54F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4563B9" w:rsidRDefault="00D54F24" w:rsidP="00A246B1">
            <w:pPr>
              <w:pStyle w:val="ab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общереспубликанской молодежной акции памяти и скорби «Нет террору!», инициированной </w:t>
            </w:r>
            <w:proofErr w:type="spellStart"/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24" w:rsidRPr="008D5BA9" w:rsidTr="00D54F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D54F24" w:rsidRPr="008D5BA9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F58D4" w:rsidRDefault="00D54F24" w:rsidP="00A246B1">
            <w:pPr>
              <w:tabs>
                <w:tab w:val="left" w:pos="567"/>
              </w:tabs>
              <w:jc w:val="center"/>
              <w:rPr>
                <w:rStyle w:val="29"/>
                <w:rFonts w:eastAsiaTheme="minorEastAsia"/>
                <w:b w:val="0"/>
              </w:rPr>
            </w:pPr>
            <w:r w:rsidRPr="008F58D4">
              <w:rPr>
                <w:rStyle w:val="29"/>
                <w:rFonts w:eastAsiaTheme="minorEastAsia"/>
              </w:rPr>
              <w:t xml:space="preserve">Организация экскурсии для </w:t>
            </w:r>
            <w:r>
              <w:rPr>
                <w:rStyle w:val="29"/>
                <w:rFonts w:eastAsiaTheme="minorEastAsia"/>
              </w:rPr>
              <w:t>об</w:t>
            </w:r>
            <w:r w:rsidRPr="008F58D4">
              <w:rPr>
                <w:rStyle w:val="29"/>
                <w:rFonts w:eastAsiaTheme="minorEastAsia"/>
              </w:rPr>
              <w:t>уча</w:t>
            </w:r>
            <w:r>
              <w:rPr>
                <w:rStyle w:val="29"/>
                <w:rFonts w:eastAsiaTheme="minorEastAsia"/>
              </w:rPr>
              <w:t>ю</w:t>
            </w:r>
            <w:r w:rsidRPr="008F58D4">
              <w:rPr>
                <w:rStyle w:val="29"/>
                <w:rFonts w:eastAsiaTheme="minorEastAsia"/>
              </w:rPr>
              <w:t>щихся школ по местам боев 1999 года в Буйнакском районе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Default="00D54F24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Default="00D54F24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Pr="002035BA" w:rsidRDefault="00D54F24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A3" w:rsidRPr="008D5BA9" w:rsidTr="00D54F24">
        <w:trPr>
          <w:trHeight w:val="288"/>
        </w:trPr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0A3" w:rsidRPr="002035BA" w:rsidRDefault="003330A3" w:rsidP="003330A3">
            <w:pPr>
              <w:pStyle w:val="a4"/>
              <w:numPr>
                <w:ilvl w:val="0"/>
                <w:numId w:val="6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5B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0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3330A3" w:rsidRPr="0062274C" w:rsidRDefault="003330A3" w:rsidP="00A2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D54F24" w:rsidRPr="008D5BA9" w:rsidTr="00D54F24">
        <w:trPr>
          <w:trHeight w:val="96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3A660F" w:rsidRDefault="00D54F24" w:rsidP="00A246B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  <w:p w:rsidR="00D54F24" w:rsidRPr="00C03A19" w:rsidRDefault="00D54F24" w:rsidP="00A246B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123B50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D54F24" w:rsidRPr="00123B50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24" w:rsidRPr="008D5BA9" w:rsidTr="00D54F24">
        <w:trPr>
          <w:trHeight w:val="96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123B50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привлечением сотрудников Отдела просвещения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Муфтияте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 и правоохранительного блока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графика проведения открытых уроков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15D22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идеологии терроризма и привитие им </w:t>
            </w:r>
            <w:r w:rsidRPr="0081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традиционных духовно-нравственных ценностей</w:t>
            </w:r>
          </w:p>
        </w:tc>
      </w:tr>
      <w:tr w:rsidR="00D54F24" w:rsidRPr="008D5BA9" w:rsidTr="00D54F24">
        <w:trPr>
          <w:trHeight w:val="96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123B50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24" w:rsidRPr="008D5BA9" w:rsidTr="00D54F24">
        <w:trPr>
          <w:trHeight w:val="96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123B50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Всемирной недели гармоничных межконфессиональных отношений, инициированной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</w:tr>
      <w:tr w:rsidR="00D54F24" w:rsidRPr="008D5BA9" w:rsidTr="00D54F24">
        <w:trPr>
          <w:trHeight w:val="5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Default="00D54F24" w:rsidP="00A246B1">
            <w:pPr>
              <w:tabs>
                <w:tab w:val="left" w:pos="293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0149">
              <w:rPr>
                <w:rFonts w:ascii="Times New Roman" w:hAnsi="Times New Roman"/>
                <w:sz w:val="24"/>
                <w:szCs w:val="28"/>
              </w:rPr>
              <w:t xml:space="preserve">Интегрированные уроки по основам правовых знаний, направленных на формирование толерантных </w:t>
            </w:r>
            <w:r w:rsidRPr="00010149">
              <w:rPr>
                <w:rFonts w:ascii="Times New Roman" w:hAnsi="Times New Roman"/>
                <w:sz w:val="24"/>
                <w:szCs w:val="28"/>
              </w:rPr>
              <w:lastRenderedPageBreak/>
              <w:t>установок у учащихся. (материалы из сайта МОН РД)</w:t>
            </w:r>
            <w:r w:rsidRPr="00010149">
              <w:rPr>
                <w:rFonts w:ascii="Times New Roman" w:hAnsi="Times New Roman" w:cs="Times New Roman"/>
                <w:szCs w:val="24"/>
              </w:rPr>
              <w:tab/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4F24" w:rsidRPr="00010149" w:rsidRDefault="00D54F24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Pr="00010149" w:rsidRDefault="00D54F24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Default="00D54F24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Default="00D54F24" w:rsidP="00A246B1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54F24" w:rsidRPr="00010149" w:rsidRDefault="00D54F24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49">
              <w:rPr>
                <w:rFonts w:ascii="Times New Roman" w:hAnsi="Times New Roman"/>
                <w:sz w:val="24"/>
                <w:szCs w:val="28"/>
              </w:rPr>
              <w:t>Зам. директора по ВР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Pr="0001014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010149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24" w:rsidRDefault="00D54F24" w:rsidP="00A246B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24" w:rsidRPr="008D5BA9" w:rsidTr="00D54F24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Default="00D54F24" w:rsidP="00A246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t>Проведение круглых столов с обсуждением вопросов, связанных с распространением экстремистских взглядов среди молодежи.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Pr="008B58A3" w:rsidRDefault="00D54F24" w:rsidP="00A246B1">
            <w:pPr>
              <w:rPr>
                <w:rFonts w:ascii="Times New Roman" w:hAnsi="Times New Roman"/>
                <w:sz w:val="24"/>
                <w:szCs w:val="28"/>
              </w:rPr>
            </w:pPr>
            <w:r w:rsidRPr="008B58A3">
              <w:rPr>
                <w:rFonts w:ascii="Times New Roman" w:hAnsi="Times New Roman"/>
                <w:sz w:val="24"/>
                <w:szCs w:val="28"/>
              </w:rPr>
              <w:t>Зам. директора по ВР.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8A3">
              <w:rPr>
                <w:rFonts w:ascii="Times New Roman" w:hAnsi="Times New Roman"/>
                <w:sz w:val="24"/>
                <w:szCs w:val="28"/>
              </w:rPr>
              <w:t>Педагог-психолог.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A3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24" w:rsidRPr="008D5BA9" w:rsidTr="00D54F24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010149" w:rsidRDefault="00D54F24" w:rsidP="00A246B1">
            <w:pPr>
              <w:rPr>
                <w:rFonts w:ascii="Times New Roman" w:hAnsi="Times New Roman"/>
                <w:sz w:val="24"/>
                <w:szCs w:val="28"/>
              </w:rPr>
            </w:pPr>
            <w:r w:rsidRPr="00010149">
              <w:rPr>
                <w:rFonts w:ascii="Times New Roman" w:hAnsi="Times New Roman"/>
                <w:sz w:val="24"/>
                <w:szCs w:val="28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органов, духовенства:</w:t>
            </w:r>
          </w:p>
          <w:p w:rsidR="00D54F24" w:rsidRPr="00010149" w:rsidRDefault="00D54F24" w:rsidP="00A246B1">
            <w:pPr>
              <w:rPr>
                <w:rFonts w:ascii="Times New Roman" w:hAnsi="Times New Roman"/>
                <w:sz w:val="24"/>
                <w:szCs w:val="28"/>
              </w:rPr>
            </w:pPr>
            <w:r w:rsidRPr="00010149">
              <w:rPr>
                <w:rFonts w:ascii="Times New Roman" w:hAnsi="Times New Roman"/>
                <w:sz w:val="24"/>
                <w:szCs w:val="28"/>
              </w:rPr>
              <w:t>Гражданская и уголовная ответственность за проявление экстремизма,</w:t>
            </w:r>
          </w:p>
          <w:p w:rsidR="00D54F24" w:rsidRDefault="00D54F24" w:rsidP="00A246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0149">
              <w:rPr>
                <w:rFonts w:ascii="Times New Roman" w:hAnsi="Times New Roman"/>
                <w:sz w:val="24"/>
                <w:szCs w:val="28"/>
              </w:rPr>
              <w:t xml:space="preserve">Экстремизм – </w:t>
            </w:r>
            <w:proofErr w:type="spellStart"/>
            <w:r w:rsidRPr="00010149">
              <w:rPr>
                <w:rFonts w:ascii="Times New Roman" w:hAnsi="Times New Roman"/>
                <w:sz w:val="24"/>
                <w:szCs w:val="28"/>
              </w:rPr>
              <w:t>антисоциальное</w:t>
            </w:r>
            <w:proofErr w:type="spellEnd"/>
            <w:r w:rsidRPr="00010149">
              <w:rPr>
                <w:rFonts w:ascii="Times New Roman" w:hAnsi="Times New Roman"/>
                <w:sz w:val="24"/>
                <w:szCs w:val="28"/>
              </w:rPr>
              <w:t xml:space="preserve"> явление.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149">
              <w:rPr>
                <w:rFonts w:ascii="Times New Roman" w:hAnsi="Times New Roman"/>
                <w:sz w:val="24"/>
                <w:szCs w:val="28"/>
              </w:rPr>
              <w:t>Зам.директора по ВР.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010149" w:rsidRDefault="00D54F24" w:rsidP="00A246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10149">
              <w:rPr>
                <w:rFonts w:ascii="Times New Roman" w:hAnsi="Times New Roman"/>
                <w:sz w:val="24"/>
                <w:szCs w:val="28"/>
              </w:rPr>
              <w:t xml:space="preserve">Сентябрь </w:t>
            </w:r>
          </w:p>
          <w:p w:rsidR="00D54F24" w:rsidRPr="00010149" w:rsidRDefault="00D54F24" w:rsidP="00A246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54F24" w:rsidRPr="00010149" w:rsidRDefault="00D54F24" w:rsidP="00A246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10149">
              <w:rPr>
                <w:rFonts w:ascii="Times New Roman" w:hAnsi="Times New Roman"/>
                <w:sz w:val="24"/>
                <w:szCs w:val="28"/>
              </w:rPr>
              <w:t xml:space="preserve">Февраль  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24" w:rsidRPr="008D5BA9" w:rsidTr="00D54F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Pr="00767FFA" w:rsidRDefault="00D54F24" w:rsidP="00A246B1">
            <w:pPr>
              <w:rPr>
                <w:rFonts w:ascii="Times New Roman" w:hAnsi="Times New Roman"/>
                <w:sz w:val="24"/>
                <w:szCs w:val="28"/>
              </w:rPr>
            </w:pPr>
            <w:r w:rsidRPr="00767FFA">
              <w:rPr>
                <w:rFonts w:ascii="Times New Roman" w:hAnsi="Times New Roman"/>
                <w:sz w:val="24"/>
                <w:szCs w:val="28"/>
              </w:rPr>
              <w:t>Тематические классные часы:</w:t>
            </w:r>
          </w:p>
          <w:p w:rsidR="00D54F24" w:rsidRPr="00767FFA" w:rsidRDefault="00D54F24" w:rsidP="003330A3">
            <w:pPr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8"/>
              </w:rPr>
            </w:pPr>
            <w:r w:rsidRPr="00767FFA">
              <w:rPr>
                <w:rFonts w:ascii="Times New Roman" w:hAnsi="Times New Roman"/>
                <w:sz w:val="24"/>
                <w:szCs w:val="28"/>
              </w:rPr>
              <w:t>«Давайте дружить народами»,</w:t>
            </w:r>
          </w:p>
          <w:p w:rsidR="00D54F24" w:rsidRPr="00767FFA" w:rsidRDefault="00D54F24" w:rsidP="003330A3">
            <w:pPr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8"/>
              </w:rPr>
            </w:pPr>
            <w:r w:rsidRPr="00767FFA">
              <w:rPr>
                <w:rFonts w:ascii="Times New Roman" w:hAnsi="Times New Roman"/>
                <w:sz w:val="24"/>
                <w:szCs w:val="28"/>
              </w:rPr>
              <w:t>«Возьмемся за руки, друзья»,</w:t>
            </w:r>
          </w:p>
          <w:p w:rsidR="00D54F24" w:rsidRPr="00767FFA" w:rsidRDefault="00D54F24" w:rsidP="003330A3">
            <w:pPr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8"/>
              </w:rPr>
            </w:pPr>
            <w:r w:rsidRPr="00767FFA">
              <w:rPr>
                <w:rFonts w:ascii="Times New Roman" w:hAnsi="Times New Roman"/>
                <w:sz w:val="24"/>
                <w:szCs w:val="28"/>
              </w:rPr>
              <w:t xml:space="preserve">«Нам надо лучше знать друг друга», </w:t>
            </w:r>
          </w:p>
          <w:p w:rsidR="00D54F24" w:rsidRPr="00767FFA" w:rsidRDefault="00D54F24" w:rsidP="003330A3">
            <w:pPr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8"/>
              </w:rPr>
            </w:pPr>
            <w:r w:rsidRPr="00767FFA">
              <w:rPr>
                <w:rFonts w:ascii="Times New Roman" w:hAnsi="Times New Roman"/>
                <w:sz w:val="24"/>
                <w:szCs w:val="28"/>
              </w:rPr>
              <w:t xml:space="preserve">«Приемы эффективного общения», </w:t>
            </w:r>
          </w:p>
          <w:p w:rsidR="00D54F24" w:rsidRPr="00767FFA" w:rsidRDefault="00D54F24" w:rsidP="003330A3">
            <w:pPr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8"/>
              </w:rPr>
            </w:pPr>
            <w:r w:rsidRPr="00767FFA">
              <w:rPr>
                <w:rFonts w:ascii="Times New Roman" w:hAnsi="Times New Roman"/>
                <w:sz w:val="24"/>
                <w:szCs w:val="28"/>
              </w:rPr>
              <w:t>«Все мы разные, но все мы заслуживаем счастья»,</w:t>
            </w:r>
          </w:p>
          <w:p w:rsidR="00D54F24" w:rsidRPr="00767FFA" w:rsidRDefault="00D54F24" w:rsidP="003330A3">
            <w:pPr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8"/>
              </w:rPr>
            </w:pPr>
            <w:r w:rsidRPr="00767FF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«Профилактика и разрешение конфликтов», </w:t>
            </w:r>
          </w:p>
          <w:p w:rsidR="00D54F24" w:rsidRPr="00767FFA" w:rsidRDefault="00D54F24" w:rsidP="003330A3">
            <w:pPr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8"/>
              </w:rPr>
            </w:pPr>
            <w:r w:rsidRPr="00767FFA">
              <w:rPr>
                <w:rFonts w:ascii="Times New Roman" w:hAnsi="Times New Roman"/>
                <w:sz w:val="24"/>
                <w:szCs w:val="28"/>
              </w:rPr>
              <w:t xml:space="preserve">«Богатое многообразие мировых культур», </w:t>
            </w:r>
          </w:p>
          <w:p w:rsidR="00D54F24" w:rsidRPr="00767FFA" w:rsidRDefault="00D54F24" w:rsidP="003330A3">
            <w:pPr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8"/>
              </w:rPr>
            </w:pPr>
            <w:r w:rsidRPr="00767FFA">
              <w:rPr>
                <w:rFonts w:ascii="Times New Roman" w:hAnsi="Times New Roman"/>
                <w:sz w:val="24"/>
                <w:szCs w:val="28"/>
              </w:rPr>
              <w:t>«Семейные тайны»,</w:t>
            </w:r>
          </w:p>
          <w:p w:rsidR="00D54F24" w:rsidRPr="00767FFA" w:rsidRDefault="00D54F24" w:rsidP="003330A3">
            <w:pPr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8"/>
              </w:rPr>
            </w:pPr>
            <w:r w:rsidRPr="00767FFA">
              <w:rPr>
                <w:rFonts w:ascii="Times New Roman" w:hAnsi="Times New Roman"/>
                <w:sz w:val="24"/>
                <w:szCs w:val="28"/>
              </w:rPr>
              <w:t>«Толерантность и межнациональные кон</w:t>
            </w:r>
            <w:r w:rsidRPr="00767FFA">
              <w:rPr>
                <w:rFonts w:ascii="Times New Roman" w:hAnsi="Times New Roman"/>
                <w:sz w:val="24"/>
                <w:szCs w:val="28"/>
              </w:rPr>
              <w:softHyphen/>
              <w:t>фликты. Как они связаны?»,</w:t>
            </w:r>
          </w:p>
          <w:p w:rsidR="00D54F24" w:rsidRPr="00767FFA" w:rsidRDefault="00D54F24" w:rsidP="003330A3">
            <w:pPr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8"/>
              </w:rPr>
            </w:pPr>
            <w:r w:rsidRPr="00767FFA">
              <w:rPr>
                <w:rFonts w:ascii="Times New Roman" w:hAnsi="Times New Roman"/>
                <w:sz w:val="24"/>
                <w:szCs w:val="28"/>
              </w:rPr>
              <w:t>«Мы жители многонационального края!»,</w:t>
            </w:r>
          </w:p>
          <w:p w:rsidR="00D54F24" w:rsidRPr="00767FFA" w:rsidRDefault="00D54F24" w:rsidP="003330A3">
            <w:pPr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8"/>
              </w:rPr>
            </w:pPr>
            <w:r w:rsidRPr="00767FFA">
              <w:rPr>
                <w:rFonts w:ascii="Times New Roman" w:hAnsi="Times New Roman"/>
                <w:sz w:val="24"/>
                <w:szCs w:val="28"/>
              </w:rPr>
              <w:t>«Что значит жить в мире с собой и другими?»</w:t>
            </w:r>
          </w:p>
          <w:p w:rsidR="00D54F24" w:rsidRPr="00767FFA" w:rsidRDefault="00D54F24" w:rsidP="003330A3">
            <w:pPr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8"/>
              </w:rPr>
            </w:pPr>
            <w:r w:rsidRPr="00767FFA">
              <w:rPr>
                <w:rFonts w:ascii="Times New Roman" w:hAnsi="Times New Roman"/>
                <w:sz w:val="24"/>
                <w:szCs w:val="28"/>
              </w:rPr>
              <w:t xml:space="preserve">«Чувствовать, думать, любить, как другие…» </w:t>
            </w:r>
          </w:p>
          <w:p w:rsidR="00D54F24" w:rsidRPr="00767FFA" w:rsidRDefault="00D54F24" w:rsidP="003330A3">
            <w:pPr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8"/>
              </w:rPr>
            </w:pPr>
            <w:r w:rsidRPr="00767FFA">
              <w:rPr>
                <w:rFonts w:ascii="Times New Roman" w:hAnsi="Times New Roman"/>
                <w:sz w:val="24"/>
                <w:szCs w:val="28"/>
              </w:rPr>
              <w:t xml:space="preserve"> «Мы против насилия и экстремизма»</w:t>
            </w:r>
          </w:p>
          <w:p w:rsidR="00D54F24" w:rsidRDefault="00D54F24" w:rsidP="00A246B1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7FFA">
              <w:rPr>
                <w:rFonts w:ascii="Times New Roman" w:hAnsi="Times New Roman"/>
                <w:sz w:val="24"/>
                <w:szCs w:val="28"/>
              </w:rPr>
              <w:t>«Наша истинная национальность – человек»  и т.д.</w:t>
            </w:r>
          </w:p>
          <w:p w:rsidR="00D54F24" w:rsidRDefault="00D54F24" w:rsidP="00A246B1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54F24" w:rsidRPr="008D5BA9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Pr="00767FFA" w:rsidRDefault="00D54F24" w:rsidP="00A246B1">
            <w:pPr>
              <w:rPr>
                <w:rFonts w:ascii="Times New Roman" w:hAnsi="Times New Roman"/>
                <w:sz w:val="24"/>
                <w:szCs w:val="28"/>
              </w:rPr>
            </w:pPr>
            <w:r w:rsidRPr="00767FFA">
              <w:rPr>
                <w:rFonts w:ascii="Times New Roman" w:hAnsi="Times New Roman"/>
                <w:sz w:val="24"/>
                <w:szCs w:val="28"/>
              </w:rPr>
              <w:t>Классные  руководители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A3" w:rsidRPr="008D5BA9" w:rsidTr="00D54F24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0A3" w:rsidRPr="00CB4F0A" w:rsidRDefault="003330A3" w:rsidP="00A246B1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A3" w:rsidRPr="0088385B" w:rsidRDefault="003330A3" w:rsidP="00A246B1">
            <w:pPr>
              <w:tabs>
                <w:tab w:val="left" w:pos="567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3330A3" w:rsidRPr="00CB4F0A" w:rsidRDefault="003330A3" w:rsidP="00A246B1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24" w:rsidRPr="008D5BA9" w:rsidTr="00D54F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767FFA" w:rsidRDefault="00D54F24" w:rsidP="00A246B1">
            <w:pPr>
              <w:pStyle w:val="ab"/>
              <w:tabs>
                <w:tab w:val="left" w:pos="7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FFA">
              <w:rPr>
                <w:rFonts w:ascii="Times New Roman" w:hAnsi="Times New Roman"/>
                <w:sz w:val="24"/>
                <w:szCs w:val="28"/>
              </w:rPr>
              <w:t>Конкурс сочинений «Все мы разные – в этом наше богатство»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CE1EB3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767FFA" w:rsidRDefault="00D54F24" w:rsidP="00A246B1">
            <w:pPr>
              <w:rPr>
                <w:rFonts w:ascii="Times New Roman" w:hAnsi="Times New Roman"/>
                <w:sz w:val="24"/>
                <w:szCs w:val="28"/>
              </w:rPr>
            </w:pPr>
            <w:r w:rsidRPr="00767FFA">
              <w:rPr>
                <w:rFonts w:ascii="Times New Roman" w:hAnsi="Times New Roman"/>
                <w:sz w:val="24"/>
                <w:szCs w:val="28"/>
              </w:rPr>
              <w:t>Учителя       литературы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767FFA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24" w:rsidRPr="008D5BA9" w:rsidTr="00D54F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A64EE9" w:rsidRDefault="00D54F24" w:rsidP="00A246B1">
            <w:pPr>
              <w:rPr>
                <w:rFonts w:ascii="Times New Roman" w:hAnsi="Times New Roman"/>
                <w:sz w:val="24"/>
                <w:szCs w:val="28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t>Конкурс «Дружба народов – мир на Кавказе!»</w:t>
            </w:r>
          </w:p>
          <w:p w:rsidR="00D54F24" w:rsidRPr="00A64EE9" w:rsidRDefault="00D54F24" w:rsidP="00A246B1">
            <w:pPr>
              <w:rPr>
                <w:rFonts w:ascii="Times New Roman" w:hAnsi="Times New Roman"/>
                <w:sz w:val="24"/>
                <w:szCs w:val="28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t xml:space="preserve">- рисунков  по темам </w:t>
            </w:r>
          </w:p>
          <w:p w:rsidR="00D54F24" w:rsidRPr="00A64EE9" w:rsidRDefault="00D54F24" w:rsidP="003330A3">
            <w:pPr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8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t>«Мы такие разные, и все-таки мы вместе»,</w:t>
            </w:r>
          </w:p>
          <w:p w:rsidR="00D54F24" w:rsidRPr="00A64EE9" w:rsidRDefault="00D54F24" w:rsidP="003330A3">
            <w:pPr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8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t>«Мир на планете – счастливы дети!».</w:t>
            </w:r>
          </w:p>
          <w:p w:rsidR="00D54F24" w:rsidRPr="00A64EE9" w:rsidRDefault="00D54F24" w:rsidP="003330A3">
            <w:pPr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8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t xml:space="preserve">«Спорт – здоровье, дружба!» </w:t>
            </w:r>
          </w:p>
          <w:p w:rsidR="00D54F24" w:rsidRPr="00A64EE9" w:rsidRDefault="00D54F24" w:rsidP="00A246B1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D54F24" w:rsidRPr="00A64EE9" w:rsidRDefault="00D54F24" w:rsidP="00A246B1">
            <w:pPr>
              <w:rPr>
                <w:rFonts w:ascii="Times New Roman" w:hAnsi="Times New Roman"/>
                <w:sz w:val="24"/>
                <w:szCs w:val="28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t>- плакатов и транспарантов  по темам:</w:t>
            </w:r>
          </w:p>
          <w:p w:rsidR="00D54F24" w:rsidRPr="00A64EE9" w:rsidRDefault="00D54F24" w:rsidP="003330A3">
            <w:pPr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8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t>«Мы – за мир!»,</w:t>
            </w:r>
          </w:p>
          <w:p w:rsidR="00D54F24" w:rsidRPr="00A64EE9" w:rsidRDefault="00D54F24" w:rsidP="003330A3">
            <w:pPr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8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t>«Террору – НЕТ!»,</w:t>
            </w:r>
          </w:p>
          <w:p w:rsidR="00D54F24" w:rsidRPr="00A64EE9" w:rsidRDefault="00D54F24" w:rsidP="003330A3">
            <w:pPr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8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t>«Сила дагестанских народов в единстве и дружбе!»,</w:t>
            </w:r>
          </w:p>
          <w:p w:rsidR="00D54F24" w:rsidRPr="00A64EE9" w:rsidRDefault="00D54F24" w:rsidP="003330A3">
            <w:pPr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8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lastRenderedPageBreak/>
              <w:t>«Наркотики – беда человечества!»</w:t>
            </w:r>
          </w:p>
          <w:p w:rsidR="00D54F24" w:rsidRPr="00A64EE9" w:rsidRDefault="00D54F24" w:rsidP="003330A3">
            <w:pPr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8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t>«Спорт – здоровье, дружба!»</w:t>
            </w:r>
          </w:p>
          <w:p w:rsidR="00D54F24" w:rsidRPr="00A64EE9" w:rsidRDefault="00D54F24" w:rsidP="003330A3">
            <w:pPr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8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t>«Спаси сое сердце,  сломай сигарету!»</w:t>
            </w:r>
          </w:p>
          <w:p w:rsidR="00D54F24" w:rsidRPr="00A64EE9" w:rsidRDefault="00D54F24" w:rsidP="003330A3">
            <w:pPr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A64EE9" w:rsidRDefault="00D54F24" w:rsidP="00A246B1">
            <w:pPr>
              <w:rPr>
                <w:rFonts w:ascii="Times New Roman" w:hAnsi="Times New Roman"/>
                <w:sz w:val="24"/>
                <w:szCs w:val="28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t>Классные руководители.</w:t>
            </w:r>
          </w:p>
          <w:p w:rsidR="00D54F24" w:rsidRPr="00A64EE9" w:rsidRDefault="00D54F24" w:rsidP="00A246B1">
            <w:pPr>
              <w:rPr>
                <w:rFonts w:ascii="Times New Roman" w:hAnsi="Times New Roman"/>
                <w:sz w:val="24"/>
                <w:szCs w:val="28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t>Отряд РДШ.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A64EE9" w:rsidRDefault="00D54F24" w:rsidP="00A246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54F24" w:rsidRPr="00A64EE9" w:rsidRDefault="00D54F24" w:rsidP="00A246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54F24" w:rsidRPr="00A64EE9" w:rsidRDefault="00D54F24" w:rsidP="00A246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54F24" w:rsidRPr="00A64EE9" w:rsidRDefault="00D54F24" w:rsidP="00A246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spellStart"/>
            <w:r w:rsidRPr="00A64EE9">
              <w:rPr>
                <w:rFonts w:ascii="Times New Roman" w:hAnsi="Times New Roman"/>
                <w:sz w:val="24"/>
                <w:szCs w:val="28"/>
              </w:rPr>
              <w:t>теч</w:t>
            </w:r>
            <w:proofErr w:type="spellEnd"/>
            <w:r w:rsidRPr="00A64EE9">
              <w:rPr>
                <w:rFonts w:ascii="Times New Roman" w:hAnsi="Times New Roman"/>
                <w:sz w:val="24"/>
                <w:szCs w:val="28"/>
              </w:rPr>
              <w:t>. года.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24" w:rsidRPr="008D5BA9" w:rsidTr="00D54F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A64EE9" w:rsidRDefault="00D54F24" w:rsidP="00A246B1">
            <w:pPr>
              <w:rPr>
                <w:rFonts w:ascii="Times New Roman" w:hAnsi="Times New Roman"/>
                <w:sz w:val="24"/>
                <w:szCs w:val="28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t>Конкурс презентаций  пропагандирующих идеи толерантности  и диалога культур «Познаем народы России и мира – познаем себя» по темам:</w:t>
            </w:r>
          </w:p>
          <w:p w:rsidR="00D54F24" w:rsidRPr="00A64EE9" w:rsidRDefault="00D54F24" w:rsidP="003330A3">
            <w:pPr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8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t xml:space="preserve">«Россия для всех кто в ней </w:t>
            </w:r>
          </w:p>
          <w:p w:rsidR="00D54F24" w:rsidRPr="00A64EE9" w:rsidRDefault="00D54F24" w:rsidP="00A246B1">
            <w:pPr>
              <w:ind w:left="720"/>
              <w:rPr>
                <w:rFonts w:ascii="Times New Roman" w:hAnsi="Times New Roman"/>
                <w:sz w:val="24"/>
                <w:szCs w:val="28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t>живет!»,</w:t>
            </w:r>
          </w:p>
          <w:p w:rsidR="00D54F24" w:rsidRPr="00A64EE9" w:rsidRDefault="00D54F24" w:rsidP="003330A3">
            <w:pPr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8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t>«Народы нашего края»,</w:t>
            </w:r>
          </w:p>
          <w:p w:rsidR="00D54F24" w:rsidRPr="00A64EE9" w:rsidRDefault="00D54F24" w:rsidP="003330A3">
            <w:pPr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8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t>«Наркотики и терроризм: паутина зла!»,</w:t>
            </w:r>
          </w:p>
          <w:p w:rsidR="00D54F24" w:rsidRPr="00A64EE9" w:rsidRDefault="00D54F24" w:rsidP="003330A3">
            <w:pPr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8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t>«Мой многонациональный Дагестан»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A64EE9" w:rsidRDefault="00D54F24" w:rsidP="00A246B1">
            <w:pPr>
              <w:rPr>
                <w:rFonts w:ascii="Times New Roman" w:hAnsi="Times New Roman"/>
                <w:sz w:val="24"/>
                <w:szCs w:val="28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t xml:space="preserve">   Классные </w:t>
            </w:r>
          </w:p>
          <w:p w:rsidR="00D54F24" w:rsidRPr="00A64EE9" w:rsidRDefault="00D54F24" w:rsidP="00A246B1">
            <w:pPr>
              <w:rPr>
                <w:rFonts w:ascii="Times New Roman" w:hAnsi="Times New Roman"/>
                <w:sz w:val="24"/>
                <w:szCs w:val="28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t xml:space="preserve">   руководители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A64EE9" w:rsidRDefault="00D54F24" w:rsidP="00A246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  <w:p w:rsidR="00D54F24" w:rsidRPr="00A64EE9" w:rsidRDefault="00D54F24" w:rsidP="00A246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54F24" w:rsidRPr="00A64EE9" w:rsidRDefault="00D54F24" w:rsidP="00A246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54F24" w:rsidRPr="00A64EE9" w:rsidRDefault="00D54F24" w:rsidP="00A246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24" w:rsidRPr="00DD5FED" w:rsidTr="00D54F24">
        <w:trPr>
          <w:trHeight w:val="837"/>
        </w:trPr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4F24" w:rsidRDefault="00D54F24" w:rsidP="00A246B1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F24" w:rsidRPr="00DD5FED" w:rsidRDefault="00D54F24" w:rsidP="00A246B1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</w:tr>
      <w:tr w:rsidR="00D54F24" w:rsidRPr="008D5BA9" w:rsidTr="00D54F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7C44A6" w:rsidRDefault="00D54F24" w:rsidP="00A24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D54F24" w:rsidRDefault="00D54F24" w:rsidP="00A246B1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</w:tr>
      <w:tr w:rsidR="00D54F24" w:rsidRPr="008D5BA9" w:rsidTr="00D54F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наполнение официального сайта и официальных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аккаунтов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позитивного информационного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</w:p>
        </w:tc>
      </w:tr>
      <w:tr w:rsidR="00D54F24" w:rsidRPr="008D5BA9" w:rsidTr="00D54F24"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Федерацииметодических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D54F24" w:rsidRPr="00DD5FED" w:rsidRDefault="00D54F24" w:rsidP="00A246B1">
            <w:pPr>
              <w:pStyle w:val="ab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24" w:rsidRPr="008D5BA9" w:rsidTr="00D54F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pStyle w:val="ab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бандподполья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D54F24" w:rsidRPr="008D5BA9" w:rsidRDefault="00D54F24" w:rsidP="00A246B1">
            <w:pPr>
              <w:pStyle w:val="ab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pStyle w:val="ab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24" w:rsidRPr="008D5BA9" w:rsidTr="00D54F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D54F24" w:rsidRPr="008D5BA9" w:rsidRDefault="00D54F24" w:rsidP="00A246B1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24" w:rsidRPr="008D5BA9" w:rsidTr="00D54F2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A51E1C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информационно-методических материалов, разработанных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24" w:rsidRPr="008D5BA9" w:rsidTr="00D54F24">
        <w:trPr>
          <w:trHeight w:val="569"/>
        </w:trPr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F24" w:rsidRDefault="00D54F24" w:rsidP="00A246B1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F24" w:rsidRPr="008B58A3" w:rsidRDefault="00D54F24" w:rsidP="003330A3">
            <w:pPr>
              <w:pStyle w:val="a4"/>
              <w:numPr>
                <w:ilvl w:val="0"/>
                <w:numId w:val="70"/>
              </w:num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24" w:rsidRPr="008D5BA9" w:rsidTr="00D54F24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учителями курсов повышения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квалификации по профилактике идеологии терроризма и экстремизма в ГБОУ ДПО «ДИРО»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24" w:rsidRPr="008D5BA9" w:rsidTr="00D54F24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24" w:rsidRPr="008D5BA9" w:rsidTr="00D54F24">
        <w:trPr>
          <w:trHeight w:val="238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Pr="00216A01" w:rsidRDefault="00D54F24" w:rsidP="00A246B1">
            <w:pPr>
              <w:pStyle w:val="ab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0149">
              <w:rPr>
                <w:rFonts w:ascii="Times New Roman" w:hAnsi="Times New Roman"/>
                <w:sz w:val="24"/>
                <w:szCs w:val="28"/>
              </w:rPr>
              <w:t xml:space="preserve">Заседание МО </w:t>
            </w:r>
            <w:proofErr w:type="spellStart"/>
            <w:r w:rsidRPr="00010149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010149">
              <w:rPr>
                <w:rFonts w:ascii="Times New Roman" w:hAnsi="Times New Roman"/>
                <w:sz w:val="24"/>
                <w:szCs w:val="28"/>
              </w:rPr>
              <w:t>. рук. «Содержание воспитания в современных условиях. Профилактика экстремизма».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Руководители МО, Кл. рук.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</w:tr>
      <w:tr w:rsidR="00D54F24" w:rsidRPr="008D5BA9" w:rsidTr="00D54F24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Pr="008B58A3" w:rsidRDefault="00D54F24" w:rsidP="00A246B1">
            <w:pPr>
              <w:rPr>
                <w:rFonts w:ascii="Times New Roman" w:hAnsi="Times New Roman"/>
                <w:sz w:val="24"/>
                <w:szCs w:val="28"/>
              </w:rPr>
            </w:pPr>
            <w:r w:rsidRPr="008B58A3">
              <w:rPr>
                <w:rFonts w:ascii="Times New Roman" w:hAnsi="Times New Roman"/>
                <w:sz w:val="24"/>
                <w:szCs w:val="28"/>
              </w:rPr>
              <w:t>М/О «Новые формы работы классных руководителей, социального педагога, педагога психолога, вожатой в воспитании толерантного отношения к окружающему миру,</w:t>
            </w:r>
          </w:p>
          <w:p w:rsidR="00D54F24" w:rsidRPr="00010149" w:rsidRDefault="00D54F24" w:rsidP="00A246B1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 w:rsidRPr="008B58A3">
              <w:rPr>
                <w:rFonts w:ascii="Times New Roman" w:hAnsi="Times New Roman"/>
                <w:sz w:val="24"/>
                <w:szCs w:val="28"/>
              </w:rPr>
              <w:t>людям».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8A3">
              <w:rPr>
                <w:rFonts w:ascii="Times New Roman" w:hAnsi="Times New Roman"/>
                <w:sz w:val="24"/>
                <w:szCs w:val="28"/>
              </w:rPr>
              <w:t xml:space="preserve">Рук. МО </w:t>
            </w:r>
            <w:proofErr w:type="spellStart"/>
            <w:r w:rsidRPr="008B58A3">
              <w:rPr>
                <w:rFonts w:ascii="Times New Roman" w:hAnsi="Times New Roman"/>
                <w:sz w:val="24"/>
                <w:szCs w:val="28"/>
              </w:rPr>
              <w:t>кл.рук</w:t>
            </w:r>
            <w:proofErr w:type="spellEnd"/>
            <w:r w:rsidRPr="008B58A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Pr="008B58A3" w:rsidRDefault="00D54F24" w:rsidP="00A246B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58A3">
              <w:rPr>
                <w:rFonts w:ascii="Times New Roman" w:hAnsi="Times New Roman"/>
                <w:sz w:val="24"/>
                <w:szCs w:val="28"/>
              </w:rPr>
              <w:t xml:space="preserve">Апрель </w:t>
            </w:r>
          </w:p>
          <w:p w:rsidR="00D54F24" w:rsidRDefault="00D54F24" w:rsidP="00A24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24" w:rsidRPr="008D5BA9" w:rsidTr="00D54F24">
        <w:trPr>
          <w:trHeight w:val="56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20500C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</w:tr>
      <w:tr w:rsidR="00D54F24" w:rsidRPr="008D5BA9" w:rsidTr="00D54F24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216A01" w:rsidRDefault="00D54F24" w:rsidP="00A246B1">
            <w:pPr>
              <w:pStyle w:val="ab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0149">
              <w:rPr>
                <w:rFonts w:ascii="Times New Roman" w:hAnsi="Times New Roman"/>
                <w:sz w:val="24"/>
                <w:szCs w:val="28"/>
              </w:rPr>
              <w:t>Родительское собрания «Воспитание толерантности в семье».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24" w:rsidRPr="008D5BA9" w:rsidTr="00D54F24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216A01" w:rsidRDefault="00D54F24" w:rsidP="00A246B1">
            <w:pPr>
              <w:pStyle w:val="ab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Pr="00A64EE9" w:rsidRDefault="00D54F24" w:rsidP="00A246B1">
            <w:pPr>
              <w:rPr>
                <w:rFonts w:ascii="Times New Roman" w:hAnsi="Times New Roman"/>
                <w:sz w:val="24"/>
                <w:szCs w:val="28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t>Педагог-психолог.</w:t>
            </w:r>
          </w:p>
          <w:p w:rsidR="00D54F24" w:rsidRPr="008D5BA9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4EE9">
              <w:rPr>
                <w:rFonts w:ascii="Times New Roman" w:hAnsi="Times New Roman"/>
                <w:sz w:val="24"/>
                <w:szCs w:val="28"/>
              </w:rPr>
              <w:t>Зам. директора по ВР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F24" w:rsidRDefault="00D54F24" w:rsidP="00A246B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0A3" w:rsidRDefault="003330A3" w:rsidP="00797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F90" w:rsidRPr="008B20D9" w:rsidRDefault="00797F90" w:rsidP="00797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9.</w:t>
      </w:r>
      <w:r w:rsidR="00613CD3">
        <w:rPr>
          <w:rFonts w:ascii="Times New Roman" w:hAnsi="Times New Roman" w:cs="Times New Roman"/>
          <w:b/>
          <w:sz w:val="24"/>
          <w:szCs w:val="24"/>
        </w:rPr>
        <w:t>2</w:t>
      </w:r>
      <w:r w:rsidRPr="008B20D9">
        <w:rPr>
          <w:rFonts w:ascii="Times New Roman" w:hAnsi="Times New Roman" w:cs="Times New Roman"/>
          <w:b/>
          <w:sz w:val="24"/>
          <w:szCs w:val="24"/>
        </w:rPr>
        <w:t>. План мероприятий  по противодействию жестокому обращению с детьми     на 2021-2022 учебный год</w:t>
      </w:r>
    </w:p>
    <w:p w:rsidR="00797F90" w:rsidRPr="008B20D9" w:rsidRDefault="00797F90" w:rsidP="00797F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F90" w:rsidRPr="008B20D9" w:rsidRDefault="00797F90" w:rsidP="00797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797F90" w:rsidRPr="008B20D9" w:rsidRDefault="00797F90" w:rsidP="004817BD">
      <w:pPr>
        <w:numPr>
          <w:ilvl w:val="0"/>
          <w:numId w:val="6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толерантности, гуманности и уважения к правам человека.</w:t>
      </w:r>
    </w:p>
    <w:p w:rsidR="00797F90" w:rsidRPr="008B20D9" w:rsidRDefault="00797F90" w:rsidP="004817BD">
      <w:pPr>
        <w:numPr>
          <w:ilvl w:val="0"/>
          <w:numId w:val="6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несовершеннолетних адекватных представлений о правах человека и правилах поведения в опасных ситуациях.</w:t>
      </w:r>
    </w:p>
    <w:p w:rsidR="00797F90" w:rsidRPr="008B20D9" w:rsidRDefault="00797F90" w:rsidP="004817BD">
      <w:pPr>
        <w:numPr>
          <w:ilvl w:val="0"/>
          <w:numId w:val="6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Предупреждение случаев жестокого обращения и насилия в отношении несовершеннолетних в семье.</w:t>
      </w:r>
    </w:p>
    <w:p w:rsidR="00797F90" w:rsidRPr="008B20D9" w:rsidRDefault="00797F90" w:rsidP="0079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97F90" w:rsidRPr="008B20D9" w:rsidRDefault="00797F90" w:rsidP="004817BD">
      <w:pPr>
        <w:numPr>
          <w:ilvl w:val="0"/>
          <w:numId w:val="6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всех форм насилия над детьми дома, в лицее, в общественных местах.</w:t>
      </w:r>
    </w:p>
    <w:p w:rsidR="00797F90" w:rsidRPr="008B20D9" w:rsidRDefault="00797F90" w:rsidP="004817BD">
      <w:pPr>
        <w:numPr>
          <w:ilvl w:val="0"/>
          <w:numId w:val="6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правового пространства в лицее, обеспечение и защита прав законных интересов участников образовательного процесса. </w:t>
      </w:r>
    </w:p>
    <w:p w:rsidR="00797F90" w:rsidRPr="008B20D9" w:rsidRDefault="00797F90" w:rsidP="004817BD">
      <w:pPr>
        <w:numPr>
          <w:ilvl w:val="0"/>
          <w:numId w:val="6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благоприятной психологической обстановки в лицее для участников образовательного процесса. </w:t>
      </w:r>
    </w:p>
    <w:p w:rsidR="00797F90" w:rsidRPr="008B20D9" w:rsidRDefault="00797F90" w:rsidP="004817BD">
      <w:pPr>
        <w:numPr>
          <w:ilvl w:val="0"/>
          <w:numId w:val="6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совместной работы с родителями по повышению их уровня образованности и компетентности в различных трудных жизненных ситуациях.</w:t>
      </w:r>
    </w:p>
    <w:p w:rsidR="00797F90" w:rsidRPr="008B20D9" w:rsidRDefault="00797F90" w:rsidP="004817BD">
      <w:pPr>
        <w:numPr>
          <w:ilvl w:val="0"/>
          <w:numId w:val="6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органами опеки и попечительства, здравоохранения, культуры, правоохранительными органами с целью формирования ответственной и способной к жизни в обществе личности.</w:t>
      </w:r>
    </w:p>
    <w:p w:rsidR="00797F90" w:rsidRPr="008B20D9" w:rsidRDefault="00797F90" w:rsidP="004817BD">
      <w:pPr>
        <w:numPr>
          <w:ilvl w:val="0"/>
          <w:numId w:val="6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позитивных межличностных отношений в семье, повышению педагогической грамотности родителей. </w:t>
      </w:r>
    </w:p>
    <w:p w:rsidR="00797F90" w:rsidRPr="008B20D9" w:rsidRDefault="00797F90" w:rsidP="004817BD">
      <w:pPr>
        <w:numPr>
          <w:ilvl w:val="0"/>
          <w:numId w:val="6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повышению правовой грамотности несовершеннолетних, их родителей и родственников через формирование навыков ответственного поведения, в том числе в семьях.</w:t>
      </w:r>
    </w:p>
    <w:p w:rsidR="00797F90" w:rsidRPr="008B20D9" w:rsidRDefault="00797F90" w:rsidP="004817BD">
      <w:pPr>
        <w:numPr>
          <w:ilvl w:val="0"/>
          <w:numId w:val="6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уровень психологической компетентности несовершеннолетних и их родителей. </w:t>
      </w:r>
    </w:p>
    <w:p w:rsidR="00797F90" w:rsidRPr="008B20D9" w:rsidRDefault="00797F90" w:rsidP="004817BD">
      <w:pPr>
        <w:numPr>
          <w:ilvl w:val="0"/>
          <w:numId w:val="6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комплексной помощи семьям, в которых установлены факты жестокого обращения с детьми. </w:t>
      </w:r>
    </w:p>
    <w:p w:rsidR="00797F90" w:rsidRPr="008B20D9" w:rsidRDefault="00797F90" w:rsidP="00797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631" w:type="dxa"/>
        <w:tblInd w:w="-885" w:type="dxa"/>
        <w:tblLayout w:type="fixed"/>
        <w:tblLook w:val="04A0"/>
      </w:tblPr>
      <w:tblGrid>
        <w:gridCol w:w="709"/>
        <w:gridCol w:w="3970"/>
        <w:gridCol w:w="1984"/>
        <w:gridCol w:w="2127"/>
        <w:gridCol w:w="1841"/>
      </w:tblGrid>
      <w:tr w:rsidR="00797F90" w:rsidRPr="008B20D9" w:rsidTr="00797F9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7F90" w:rsidRPr="008B20D9" w:rsidRDefault="00797F90" w:rsidP="00797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797F90" w:rsidRPr="008B20D9" w:rsidRDefault="00797F90" w:rsidP="00797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97F90" w:rsidRPr="008B20D9" w:rsidTr="00797F9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4817BD">
            <w:pPr>
              <w:pStyle w:val="a4"/>
              <w:numPr>
                <w:ilvl w:val="0"/>
                <w:numId w:val="64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нормативные и методические материалы.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90" w:rsidRPr="008B20D9" w:rsidTr="00797F9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4817BD">
            <w:pPr>
              <w:pStyle w:val="a4"/>
              <w:numPr>
                <w:ilvl w:val="0"/>
                <w:numId w:val="6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Разместить на школьном сайте полезную информацию для родителей о жестоком обращении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 психолог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90" w:rsidRPr="008B20D9" w:rsidTr="00797F9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4817BD">
            <w:pPr>
              <w:pStyle w:val="a4"/>
              <w:numPr>
                <w:ilvl w:val="0"/>
                <w:numId w:val="6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стендах, классных уголках разместить информацию с номером телефона ЕДТ- единого детского телефона доверия, указать, что звонок бесплатный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90" w:rsidRPr="008B20D9" w:rsidTr="00797F9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4817BD">
            <w:pPr>
              <w:pStyle w:val="a4"/>
              <w:numPr>
                <w:ilvl w:val="0"/>
                <w:numId w:val="6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 по теме «Профилактика жестокого обращения в семье»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дир.по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90" w:rsidRPr="008B20D9" w:rsidTr="00797F9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4817BD">
            <w:pPr>
              <w:pStyle w:val="a4"/>
              <w:numPr>
                <w:ilvl w:val="0"/>
                <w:numId w:val="6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классных руководителей по теме ««Насилие в школе.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90" w:rsidRPr="008B20D9" w:rsidTr="00797F9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4817BD">
            <w:pPr>
              <w:pStyle w:val="a4"/>
              <w:numPr>
                <w:ilvl w:val="0"/>
                <w:numId w:val="6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методах и полномочиях органов и образовательного учреждения по профилактике насилия в отношении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   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90" w:rsidRPr="008B20D9" w:rsidTr="00797F9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4817BD">
            <w:pPr>
              <w:pStyle w:val="a4"/>
              <w:numPr>
                <w:ilvl w:val="0"/>
                <w:numId w:val="6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родителей (законных представителей) об административной, уголовной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факты насилия в отношении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      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90" w:rsidRPr="008B20D9" w:rsidTr="00797F9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4817BD">
            <w:pPr>
              <w:pStyle w:val="a4"/>
              <w:numPr>
                <w:ilvl w:val="0"/>
                <w:numId w:val="6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Провести классные часы по выработке умений самостоятельного обращения за помощью в случаях жестокого обращения, насилия со стороны взрослых, сверстников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90" w:rsidRPr="008B20D9" w:rsidTr="00797F9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4817BD">
            <w:pPr>
              <w:pStyle w:val="a4"/>
              <w:numPr>
                <w:ilvl w:val="0"/>
                <w:numId w:val="6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Провести тренинги  по выработке умений самостоятельного обращения за помощью в случаях жестокого обращения, насилия со стороны взрослых, сверстников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90" w:rsidRPr="008B20D9" w:rsidTr="00797F9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4817BD">
            <w:pPr>
              <w:pStyle w:val="a4"/>
              <w:numPr>
                <w:ilvl w:val="0"/>
                <w:numId w:val="6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об институте Уполномоченного по правам ребенка в г. Бабаюрт, возможности обращения к нему, специалистам аппарата.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   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F90" w:rsidRPr="008B20D9" w:rsidRDefault="00797F90" w:rsidP="00797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F90" w:rsidRPr="004F0EF8" w:rsidRDefault="00797F90" w:rsidP="004F0EF8">
      <w:pPr>
        <w:pStyle w:val="a3"/>
        <w:numPr>
          <w:ilvl w:val="1"/>
          <w:numId w:val="65"/>
        </w:numPr>
        <w:tabs>
          <w:tab w:val="left" w:pos="426"/>
        </w:tabs>
        <w:spacing w:before="0" w:beforeAutospacing="0" w:after="0" w:afterAutospacing="0"/>
        <w:ind w:left="426"/>
        <w:rPr>
          <w:b/>
        </w:rPr>
      </w:pPr>
      <w:r w:rsidRPr="008B20D9">
        <w:rPr>
          <w:b/>
        </w:rPr>
        <w:t>План мероприятий по профилактике и  предупреждению детского суицида среди детей и подростков   на 2021-2022 учебный год</w:t>
      </w:r>
    </w:p>
    <w:p w:rsidR="00797F90" w:rsidRPr="008B20D9" w:rsidRDefault="00797F90" w:rsidP="0079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Оптимизация условий обучения и воспитания, способствующих полноценному развитию личности ребенка посредством воздействия на основные сферы межличностного взаимодействия учащихся (в первую очередь семью, учебную группу и педагогический коллектив) с целью оказания психолого-педагогической и социальной поддержки в плане предотвращения, устранения или ограничения негативных влияний ближайшего окружения на личность учащегося и процесс его развития.</w:t>
      </w:r>
    </w:p>
    <w:p w:rsidR="00797F90" w:rsidRPr="008B20D9" w:rsidRDefault="00797F90" w:rsidP="0079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635" w:type="dxa"/>
        <w:tblInd w:w="-885" w:type="dxa"/>
        <w:tblLayout w:type="fixed"/>
        <w:tblLook w:val="04A0"/>
      </w:tblPr>
      <w:tblGrid>
        <w:gridCol w:w="851"/>
        <w:gridCol w:w="3828"/>
        <w:gridCol w:w="1984"/>
        <w:gridCol w:w="2127"/>
        <w:gridCol w:w="1845"/>
      </w:tblGrid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97F90" w:rsidRPr="008B20D9" w:rsidTr="00797F90">
        <w:tc>
          <w:tcPr>
            <w:tcW w:w="8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блок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несовершеннолетних детей, оказавшихся в трудной жизненной ситуации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 классные руководители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диагностических методик для психодиагностического исследования детей и подростков с проблемным поведением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за помощью, консультацией к специалистам, занимающимся вопросами работы с учащимися, склонными к совершению суицида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лицея, педагог-психолог, классный руководитель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психологическая помощь подросткам, в целях предупреждения у школьников нервно-психических расстройств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учащимися (5-10 классы)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школьной тревожности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Февраль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Самооценка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Дембо-Рубинштейн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личностной и ситуативной тревожности 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Спилбергера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Шкалы социально-ситуативной тревоги О.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Кондаша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106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Только с детьми, у которых выявлена склонность к суицидальному поведению</w:t>
            </w: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депрессии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Зунге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(Т.И.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Балашовой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«Ваши суицидальные наклонности» (З. Королёвой)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«Биографический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методика «Человек под дождем»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враждебности (по шкале Кука –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Медлей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суицидального риска» А.Г. Шмелев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методика «Несуществующее животное»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детей, у которых выявлены данные склонности и классными руководителями.</w:t>
            </w:r>
          </w:p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результатов с описанием. Рекомендации по поведению и воспитанию ребенка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администрация лицея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106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Коррекционно-развивающий блок</w:t>
            </w:r>
          </w:p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Только с детьми, у которых выявлена склонность к суицидальному поведению.</w:t>
            </w: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Модифицированная программа психологических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тенингов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суицидального поведения среди подростков. (Т.А. Лошкарёва)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по повышению самооценки «Нарисуй подарок самому себе» 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«Письмо признания для матери»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Профилактический блок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профилактические беседы с учащимися, попавшими в «группу риска»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</w:t>
            </w:r>
          </w:p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поддержка обучающимся при подготовке и проведении выпускных экзаменов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(беседы) с родителями, у детей которых выявлены данные склонности и классными руководителями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учащихся о работе телефонов доверия, служб способных оказать помощь в сложной ситуации.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Психологические классные часы:</w:t>
            </w:r>
          </w:p>
          <w:p w:rsidR="00797F90" w:rsidRPr="008B20D9" w:rsidRDefault="00797F90" w:rsidP="004817BD">
            <w:pPr>
              <w:numPr>
                <w:ilvl w:val="0"/>
                <w:numId w:val="66"/>
              </w:numPr>
              <w:tabs>
                <w:tab w:val="num" w:pos="33"/>
                <w:tab w:val="left" w:pos="175"/>
              </w:tabs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научиться жить без драки» (3-4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97F90" w:rsidRPr="008B20D9" w:rsidRDefault="00797F90" w:rsidP="004817BD">
            <w:pPr>
              <w:numPr>
                <w:ilvl w:val="0"/>
                <w:numId w:val="66"/>
              </w:numPr>
              <w:tabs>
                <w:tab w:val="num" w:pos="33"/>
                <w:tab w:val="left" w:pos="175"/>
              </w:tabs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«Вредные и полезные привычки» (5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«Умей сказать «нет»» (6-7 класс)</w:t>
            </w:r>
          </w:p>
          <w:p w:rsidR="00797F90" w:rsidRPr="008B20D9" w:rsidRDefault="00797F90" w:rsidP="004817BD">
            <w:pPr>
              <w:numPr>
                <w:ilvl w:val="0"/>
                <w:numId w:val="66"/>
              </w:numPr>
              <w:tabs>
                <w:tab w:val="num" w:pos="33"/>
                <w:tab w:val="left" w:pos="175"/>
              </w:tabs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«Способы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эмоционального состояния» (9-11 класс)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родительского отношения (А. Варга, В.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r w:rsidRPr="008B2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родителей детей, у которых выявлены данные склонности).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по запросу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родителей информации о телефоне доверия, служб способных оказать помощь в сложной жизненной ситуации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ВР,</w:t>
            </w:r>
          </w:p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мотивы суицидального поведения детей и подростков</w:t>
            </w: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собрания, практикумы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4817BD">
            <w:pPr>
              <w:numPr>
                <w:ilvl w:val="0"/>
                <w:numId w:val="67"/>
              </w:numPr>
              <w:tabs>
                <w:tab w:val="num" w:pos="317"/>
                <w:tab w:val="left" w:pos="459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ошибки в воспитании детей </w:t>
            </w:r>
          </w:p>
          <w:p w:rsidR="00797F90" w:rsidRPr="008B20D9" w:rsidRDefault="00797F90" w:rsidP="004817BD">
            <w:pPr>
              <w:numPr>
                <w:ilvl w:val="0"/>
                <w:numId w:val="67"/>
              </w:numPr>
              <w:tabs>
                <w:tab w:val="num" w:pos="317"/>
                <w:tab w:val="left" w:pos="459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периода адаптации, формы родительской помощи и поддержки (1,5 классов)</w:t>
            </w:r>
          </w:p>
          <w:p w:rsidR="00797F90" w:rsidRPr="008B20D9" w:rsidRDefault="00797F90" w:rsidP="004817BD">
            <w:pPr>
              <w:numPr>
                <w:ilvl w:val="0"/>
                <w:numId w:val="67"/>
              </w:numPr>
              <w:tabs>
                <w:tab w:val="num" w:pos="317"/>
                <w:tab w:val="left" w:pos="459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Трудный возраст или советы родителям </w:t>
            </w:r>
          </w:p>
          <w:p w:rsidR="00797F90" w:rsidRPr="008B20D9" w:rsidRDefault="00797F90" w:rsidP="004817BD">
            <w:pPr>
              <w:numPr>
                <w:ilvl w:val="0"/>
                <w:numId w:val="67"/>
              </w:numPr>
              <w:tabs>
                <w:tab w:val="num" w:pos="317"/>
                <w:tab w:val="left" w:pos="459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суицид и как с ним бороться (среднее и старшее звено)</w:t>
            </w:r>
          </w:p>
          <w:p w:rsidR="00797F90" w:rsidRPr="008B20D9" w:rsidRDefault="00797F90" w:rsidP="004817BD">
            <w:pPr>
              <w:numPr>
                <w:ilvl w:val="0"/>
                <w:numId w:val="67"/>
              </w:numPr>
              <w:tabs>
                <w:tab w:val="num" w:pos="317"/>
                <w:tab w:val="left" w:pos="459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уходят дети: профилактика безнадзорности и бродяжничества</w:t>
            </w:r>
          </w:p>
          <w:p w:rsidR="00797F90" w:rsidRPr="008B20D9" w:rsidRDefault="00797F90" w:rsidP="004817BD">
            <w:pPr>
              <w:numPr>
                <w:ilvl w:val="0"/>
                <w:numId w:val="67"/>
              </w:numPr>
              <w:tabs>
                <w:tab w:val="num" w:pos="317"/>
                <w:tab w:val="left" w:pos="459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«Острые углы воспитания» (6 класс)</w:t>
            </w:r>
          </w:p>
          <w:p w:rsidR="00797F90" w:rsidRPr="008B20D9" w:rsidRDefault="00797F90" w:rsidP="004817BD">
            <w:pPr>
              <w:numPr>
                <w:ilvl w:val="0"/>
                <w:numId w:val="67"/>
              </w:numPr>
              <w:tabs>
                <w:tab w:val="num" w:pos="317"/>
                <w:tab w:val="left" w:pos="459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помочь ребенку справиться 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эмоциями </w:t>
            </w:r>
          </w:p>
          <w:p w:rsidR="00797F90" w:rsidRPr="008B20D9" w:rsidRDefault="00797F90" w:rsidP="004817BD">
            <w:pPr>
              <w:numPr>
                <w:ilvl w:val="0"/>
                <w:numId w:val="67"/>
              </w:numPr>
              <w:tabs>
                <w:tab w:val="num" w:pos="317"/>
                <w:tab w:val="left" w:pos="459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Вечная проблема «Отцов и детей»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родителей детей, у которых выявлены данные склонности</w:t>
            </w: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Патронаж семей, находящихся в трудной жизненной ситуации.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90" w:rsidRPr="008B20D9" w:rsidTr="00797F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по профилактике суицидального поведения школьников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7F90" w:rsidRPr="008B20D9" w:rsidRDefault="00797F90" w:rsidP="0079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F90" w:rsidRPr="008B20D9" w:rsidRDefault="00797F90" w:rsidP="004817BD">
      <w:pPr>
        <w:pStyle w:val="a3"/>
        <w:numPr>
          <w:ilvl w:val="1"/>
          <w:numId w:val="65"/>
        </w:numPr>
        <w:tabs>
          <w:tab w:val="left" w:pos="284"/>
          <w:tab w:val="left" w:pos="567"/>
        </w:tabs>
        <w:spacing w:before="0" w:beforeAutospacing="0" w:after="0" w:afterAutospacing="0"/>
        <w:ind w:left="-142" w:firstLine="0"/>
        <w:rPr>
          <w:b/>
        </w:rPr>
      </w:pPr>
      <w:r w:rsidRPr="008B20D9">
        <w:rPr>
          <w:b/>
        </w:rPr>
        <w:t xml:space="preserve">План мероприятий по гармонизации межэтнических отношений, профилактике национального экстремизма и формированию культуры межнационального общения  МБОУ «Люксембургский Агротехнологический лицей </w:t>
      </w:r>
      <w:proofErr w:type="spellStart"/>
      <w:r w:rsidRPr="008B20D9">
        <w:rPr>
          <w:b/>
        </w:rPr>
        <w:t>им.М.И.Шихсаидова</w:t>
      </w:r>
      <w:proofErr w:type="spellEnd"/>
      <w:r w:rsidRPr="008B20D9">
        <w:rPr>
          <w:b/>
        </w:rPr>
        <w:t>»  на 2021-2022 учебный год</w:t>
      </w:r>
    </w:p>
    <w:p w:rsidR="00797F90" w:rsidRPr="008B20D9" w:rsidRDefault="00797F90" w:rsidP="00797F90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left="-142"/>
        <w:rPr>
          <w:b/>
        </w:rPr>
      </w:pPr>
    </w:p>
    <w:p w:rsidR="00797F90" w:rsidRPr="008B20D9" w:rsidRDefault="00797F90" w:rsidP="00797F90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left="-142"/>
      </w:pPr>
      <w:r w:rsidRPr="008B20D9">
        <w:rPr>
          <w:b/>
        </w:rPr>
        <w:t xml:space="preserve">Цель: </w:t>
      </w:r>
      <w:r w:rsidRPr="008B20D9">
        <w:t>воспитание толерантной личности, испытывающей уважение к своему народу, гордость за его культурные традиции, ценности и достижения и, в то же время, с уважением относящейся к многообразию культурных традиций других народов и стран.</w:t>
      </w:r>
    </w:p>
    <w:p w:rsidR="00797F90" w:rsidRPr="008B20D9" w:rsidRDefault="00797F90" w:rsidP="00797F90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left="-142"/>
      </w:pPr>
      <w:r w:rsidRPr="008B20D9">
        <w:rPr>
          <w:b/>
        </w:rPr>
        <w:t>Задачи:</w:t>
      </w:r>
    </w:p>
    <w:p w:rsidR="00797F90" w:rsidRPr="008B20D9" w:rsidRDefault="00797F90" w:rsidP="00797F90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left="-142"/>
      </w:pPr>
      <w:r w:rsidRPr="008B20D9">
        <w:t>1. Формирование национально-этнической толерантности как одного из инструментов борьбы с экстремизмом.</w:t>
      </w:r>
    </w:p>
    <w:p w:rsidR="00797F90" w:rsidRPr="008B20D9" w:rsidRDefault="00797F90" w:rsidP="00797F90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left="-142"/>
      </w:pPr>
      <w:r w:rsidRPr="008B20D9">
        <w:t>2. Гармонизация межнациональных и этнокультурных отношений.</w:t>
      </w:r>
    </w:p>
    <w:p w:rsidR="00797F90" w:rsidRPr="008B20D9" w:rsidRDefault="00797F90" w:rsidP="00797F90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left="-142"/>
      </w:pPr>
      <w:r w:rsidRPr="008B20D9">
        <w:t>3. Создание в ОУ атмосферы уважения к культурным и нравственным ценностям каждого народа.</w:t>
      </w:r>
    </w:p>
    <w:p w:rsidR="00797F90" w:rsidRPr="008B20D9" w:rsidRDefault="00797F90" w:rsidP="00797F90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left="-142"/>
      </w:pPr>
      <w:r w:rsidRPr="008B20D9">
        <w:t>4. Формирование интереса у обучающихся к культуре.</w:t>
      </w:r>
    </w:p>
    <w:p w:rsidR="00797F90" w:rsidRPr="008B20D9" w:rsidRDefault="00797F90" w:rsidP="00797F90">
      <w:pPr>
        <w:pStyle w:val="a3"/>
        <w:spacing w:before="0" w:beforeAutospacing="0" w:after="0" w:afterAutospacing="0"/>
        <w:ind w:left="-142"/>
        <w:jc w:val="center"/>
        <w:rPr>
          <w:b/>
        </w:rPr>
      </w:pPr>
    </w:p>
    <w:tbl>
      <w:tblPr>
        <w:tblStyle w:val="a6"/>
        <w:tblW w:w="10382" w:type="dxa"/>
        <w:tblInd w:w="-601" w:type="dxa"/>
        <w:tblLook w:val="04A0"/>
      </w:tblPr>
      <w:tblGrid>
        <w:gridCol w:w="709"/>
        <w:gridCol w:w="4435"/>
        <w:gridCol w:w="1479"/>
        <w:gridCol w:w="2173"/>
        <w:gridCol w:w="1586"/>
      </w:tblGrid>
      <w:tr w:rsidR="00797F90" w:rsidRPr="008B20D9" w:rsidTr="00797F9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7F90" w:rsidRPr="008B20D9" w:rsidRDefault="00797F90" w:rsidP="00797F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97F90" w:rsidRPr="008B20D9" w:rsidTr="00797F9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tabs>
                <w:tab w:val="left" w:pos="0"/>
                <w:tab w:val="left" w:pos="147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1.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20D9">
              <w:rPr>
                <w:lang w:eastAsia="en-US"/>
              </w:rPr>
              <w:t>Мониторинг изучения интересов и потребностей  обучающихся ОУ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В течение года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8B20D9">
              <w:rPr>
                <w:lang w:eastAsia="en-US"/>
              </w:rPr>
              <w:t>Зам.директора ВР</w:t>
            </w:r>
          </w:p>
          <w:p w:rsidR="00797F90" w:rsidRPr="008B20D9" w:rsidRDefault="00797F90" w:rsidP="00797F9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8B20D9">
              <w:rPr>
                <w:lang w:eastAsia="en-US"/>
              </w:rPr>
              <w:t>Кл. руководители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97F90" w:rsidRPr="008B20D9" w:rsidTr="00797F9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2.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Выявление учащихся, склонных к совершению правонарушений, преступлений, и детей, находящихся без надзора родителей во второй половине дня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В течение года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8B20D9">
              <w:rPr>
                <w:lang w:eastAsia="en-US"/>
              </w:rPr>
              <w:t>Зам. директора ВР</w:t>
            </w:r>
          </w:p>
          <w:p w:rsidR="00797F90" w:rsidRPr="008B20D9" w:rsidRDefault="00797F90" w:rsidP="00797F9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8B20D9">
              <w:rPr>
                <w:lang w:eastAsia="en-US"/>
              </w:rPr>
              <w:t>Кл. руководители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97F90" w:rsidRPr="008B20D9" w:rsidTr="00797F9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3.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 представителями правоохранительных органов ПДН, ГИБДД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В течение года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8B20D9">
              <w:rPr>
                <w:lang w:eastAsia="en-US"/>
              </w:rPr>
              <w:t>Зам. директора ВР</w:t>
            </w:r>
          </w:p>
          <w:p w:rsidR="00797F90" w:rsidRPr="008B20D9" w:rsidRDefault="00797F90" w:rsidP="00797F9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8B20D9">
              <w:rPr>
                <w:lang w:eastAsia="en-US"/>
              </w:rPr>
              <w:t>Кл. руководители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97F90" w:rsidRPr="008B20D9" w:rsidTr="00797F9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4.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20D9">
              <w:rPr>
                <w:lang w:eastAsia="en-US"/>
              </w:rPr>
              <w:t>Вовлечение обучающихся во внеурочную  деятельность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В течение года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Кл. руководители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97F90" w:rsidRPr="008B20D9" w:rsidTr="00797F9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5.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20D9">
              <w:rPr>
                <w:lang w:eastAsia="en-US"/>
              </w:rPr>
              <w:t>Выявление обучающихся, склонных к участию в неформальных молодежных группировках, проведению индивидуальной работы по профилактике шовинизма и дискриминации по этническому, расовому и конфессиональному признаку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В течение года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8B20D9">
              <w:rPr>
                <w:lang w:eastAsia="en-US"/>
              </w:rPr>
              <w:t>Соц. педагог</w:t>
            </w:r>
          </w:p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Зам. директора ВР</w:t>
            </w:r>
          </w:p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Кл. руководители</w:t>
            </w:r>
          </w:p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97F90" w:rsidRPr="008B20D9" w:rsidTr="00797F9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6.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рамках Единого дня профилактики «Единство разных» п</w:t>
            </w:r>
            <w:r w:rsidRPr="008B2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росмотр видеоролика «Международный день </w:t>
            </w:r>
            <w:r w:rsidRPr="008B20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толерантности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lastRenderedPageBreak/>
              <w:t>ноябрь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Зам. директора ВР</w:t>
            </w:r>
          </w:p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Кл. руководители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97F90" w:rsidRPr="008B20D9" w:rsidTr="00797F9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lastRenderedPageBreak/>
              <w:t>7.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«Толерантность – путь к миру»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 xml:space="preserve">ноябрь  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Кл. руководители</w:t>
            </w:r>
          </w:p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Зам.директора ВР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97F90" w:rsidRPr="008B20D9" w:rsidTr="00797F9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8.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Концерт-беседа о любви к Родине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 xml:space="preserve">февраль 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Зам. директора ВР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97F90" w:rsidRPr="008B20D9" w:rsidTr="00797F9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9.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Единого дня профилактики «Свобода мнений» тематическая беседа по профилактике экстремизма с показом презентации </w:t>
            </w:r>
          </w:p>
          <w:p w:rsidR="00797F90" w:rsidRPr="008B20D9" w:rsidRDefault="00797F90" w:rsidP="00797F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«Экстремизму - НЕТ!»(5-10кл)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март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8B20D9">
              <w:rPr>
                <w:lang w:eastAsia="en-US"/>
              </w:rPr>
              <w:t>Зам. директора ВР</w:t>
            </w:r>
          </w:p>
          <w:p w:rsidR="00797F90" w:rsidRPr="008B20D9" w:rsidRDefault="00797F90" w:rsidP="00797F9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8B20D9">
              <w:rPr>
                <w:lang w:eastAsia="en-US"/>
              </w:rPr>
              <w:t>Кл. руководители</w:t>
            </w:r>
          </w:p>
          <w:p w:rsidR="00797F90" w:rsidRPr="008B20D9" w:rsidRDefault="00797F90" w:rsidP="00797F9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8B20D9">
              <w:rPr>
                <w:lang w:eastAsia="en-US"/>
              </w:rPr>
              <w:t>Психолог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97F90" w:rsidRPr="008B20D9" w:rsidTr="00797F9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10.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по гармонизации межэтнических отношений «Давайте жить дружно!» (1- 4 класс)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март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Зам. директора ВР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97F90" w:rsidRPr="008B20D9" w:rsidTr="00797F9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11.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час по произведениям народов мира «Земля одна на всех»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 xml:space="preserve">март 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Зам. директора ВР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97F90" w:rsidRPr="008B20D9" w:rsidTr="00797F9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12.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памятки «</w:t>
            </w:r>
            <w:r w:rsidRPr="008B20D9">
              <w:rPr>
                <w:rFonts w:ascii="Times New Roman" w:hAnsi="Times New Roman" w:cs="Times New Roman"/>
                <w:bCs/>
                <w:sz w:val="24"/>
                <w:szCs w:val="24"/>
              </w:rPr>
              <w:t>Памятка родителям по профилактике экстремизма»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март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8B20D9">
              <w:rPr>
                <w:lang w:eastAsia="en-US"/>
              </w:rPr>
              <w:t>Кл.руководители</w:t>
            </w:r>
            <w:proofErr w:type="spellEnd"/>
          </w:p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Зам. директор ПР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97F90" w:rsidRPr="008B20D9" w:rsidTr="00797F9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13.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8B20D9">
              <w:rPr>
                <w:lang w:eastAsia="en-US"/>
              </w:rPr>
              <w:t>Брейн-ринг</w:t>
            </w:r>
            <w:proofErr w:type="spellEnd"/>
            <w:r w:rsidRPr="008B20D9">
              <w:rPr>
                <w:lang w:eastAsia="en-US"/>
              </w:rPr>
              <w:t xml:space="preserve"> «Наш дом – Россия»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 xml:space="preserve">апрель 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8B20D9">
              <w:rPr>
                <w:lang w:eastAsia="en-US"/>
              </w:rPr>
              <w:t>Учитель географии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97F90" w:rsidRPr="008B20D9" w:rsidTr="00797F9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14.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20D9">
              <w:rPr>
                <w:lang w:eastAsia="en-US"/>
              </w:rPr>
              <w:t>Размещение информации на сайте ОУ вопросам профилактики экстремизма, формирования установок толерантного отношения в обществе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B20D9">
              <w:rPr>
                <w:lang w:eastAsia="en-US"/>
              </w:rPr>
              <w:t>В течение года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90" w:rsidRPr="008B20D9" w:rsidRDefault="00797F90" w:rsidP="00797F9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8B20D9">
              <w:rPr>
                <w:lang w:eastAsia="en-US"/>
              </w:rPr>
              <w:t>Гашимов</w:t>
            </w:r>
            <w:proofErr w:type="spellEnd"/>
            <w:r w:rsidRPr="008B20D9">
              <w:rPr>
                <w:lang w:eastAsia="en-US"/>
              </w:rPr>
              <w:t xml:space="preserve"> С.Б.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90" w:rsidRPr="008B20D9" w:rsidRDefault="00797F90" w:rsidP="00797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F90" w:rsidRPr="008B20D9" w:rsidRDefault="00797F90" w:rsidP="00797F9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</w:tbl>
    <w:p w:rsidR="006605ED" w:rsidRPr="008B20D9" w:rsidRDefault="006605ED" w:rsidP="00660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5ED" w:rsidRPr="008B20D9" w:rsidRDefault="006605ED" w:rsidP="006605ED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05ED" w:rsidRPr="008B20D9" w:rsidRDefault="006605ED" w:rsidP="004817BD">
      <w:pPr>
        <w:pStyle w:val="ab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0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 работы по профилактике детского дорожно-транспортного травматизма </w:t>
      </w:r>
    </w:p>
    <w:p w:rsidR="006605ED" w:rsidRPr="008B20D9" w:rsidRDefault="006605ED" w:rsidP="006605ED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05ED" w:rsidRPr="008B20D9" w:rsidRDefault="006605ED" w:rsidP="00326E8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8B20D9">
        <w:rPr>
          <w:rFonts w:ascii="Times New Roman" w:hAnsi="Times New Roman" w:cs="Times New Roman"/>
          <w:sz w:val="24"/>
          <w:szCs w:val="24"/>
          <w:lang w:eastAsia="ru-RU"/>
        </w:rPr>
        <w:t xml:space="preserve"> создать условия для формирования у школьников устойчивых навыков безопасного поведения на улицах и дорогах.</w:t>
      </w:r>
    </w:p>
    <w:p w:rsidR="006605ED" w:rsidRPr="008B20D9" w:rsidRDefault="006605ED" w:rsidP="00326E86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0D9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605ED" w:rsidRPr="008B20D9" w:rsidRDefault="006605ED" w:rsidP="00326E8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hAnsi="Times New Roman" w:cs="Times New Roman"/>
          <w:sz w:val="24"/>
          <w:szCs w:val="24"/>
          <w:lang w:eastAsia="ru-RU"/>
        </w:rPr>
        <w:t>- Сформировать у учащихся устойчивые навыки соблюдения и выполнения Правил дорожного движения;</w:t>
      </w:r>
    </w:p>
    <w:p w:rsidR="006605ED" w:rsidRPr="008B20D9" w:rsidRDefault="006605ED" w:rsidP="00326E8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hAnsi="Times New Roman" w:cs="Times New Roman"/>
          <w:sz w:val="24"/>
          <w:szCs w:val="24"/>
          <w:lang w:eastAsia="ru-RU"/>
        </w:rPr>
        <w:t>- 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дворах;</w:t>
      </w:r>
    </w:p>
    <w:p w:rsidR="006605ED" w:rsidRPr="008B20D9" w:rsidRDefault="006605ED" w:rsidP="00326E8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hAnsi="Times New Roman" w:cs="Times New Roman"/>
          <w:sz w:val="24"/>
          <w:szCs w:val="24"/>
          <w:lang w:eastAsia="ru-RU"/>
        </w:rPr>
        <w:t>- Развивать у детей и подростков чувство ответственности за свои действия и поступки;</w:t>
      </w:r>
    </w:p>
    <w:p w:rsidR="006605ED" w:rsidRPr="008B20D9" w:rsidRDefault="006605ED" w:rsidP="00326E8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hAnsi="Times New Roman" w:cs="Times New Roman"/>
          <w:sz w:val="24"/>
          <w:szCs w:val="24"/>
          <w:lang w:eastAsia="ru-RU"/>
        </w:rPr>
        <w:t>- Поддерживать у родителей обучающихся устойчивый интерес к безопасности и здоровью детей как участников дорожного движения</w:t>
      </w:r>
    </w:p>
    <w:p w:rsidR="006605ED" w:rsidRPr="008B20D9" w:rsidRDefault="006605ED" w:rsidP="00326E8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hAnsi="Times New Roman" w:cs="Times New Roman"/>
          <w:sz w:val="24"/>
          <w:szCs w:val="24"/>
          <w:lang w:eastAsia="ru-RU"/>
        </w:rPr>
        <w:t>- Укреплять взаимодействие между школой и ГИБДД с целью профилактики детского дорожно-транспортного травматизма.</w:t>
      </w:r>
    </w:p>
    <w:tbl>
      <w:tblPr>
        <w:tblpPr w:leftFromText="180" w:rightFromText="180" w:bottomFromText="200" w:vertAnchor="text" w:horzAnchor="margin" w:tblpXSpec="center" w:tblpY="304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900"/>
        <w:gridCol w:w="1287"/>
        <w:gridCol w:w="3835"/>
      </w:tblGrid>
      <w:tr w:rsidR="002D7279" w:rsidRPr="00A246B1" w:rsidTr="00303674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D7279" w:rsidRPr="00A246B1" w:rsidTr="00303674">
        <w:trPr>
          <w:trHeight w:val="8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 за организацию работы  по предупреждению и профилактике детского дорожно-транспортного травматизма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31 август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Адиков</w:t>
            </w:r>
            <w:proofErr w:type="spellEnd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 xml:space="preserve"> П.К., директор</w:t>
            </w:r>
          </w:p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79" w:rsidRPr="00A246B1" w:rsidTr="00303674">
        <w:trPr>
          <w:trHeight w:val="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месячника по профилактике детского дорожно-транспортного травматизма </w:t>
            </w:r>
            <w:r w:rsidRPr="00A24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«Внимание, дети!»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</w:t>
            </w:r>
          </w:p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Гашимов</w:t>
            </w:r>
            <w:proofErr w:type="spellEnd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 xml:space="preserve"> С.Б., учитель ОБЖ</w:t>
            </w:r>
          </w:p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79" w:rsidRPr="00A246B1" w:rsidTr="00303674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пешеходы»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 xml:space="preserve">10 сентябрь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ст. вожатая</w:t>
            </w:r>
          </w:p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2D7279" w:rsidRPr="00A246B1" w:rsidTr="00303674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Оформление уголка безопасности дорожного движения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 xml:space="preserve">17 сентябрь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2D7279" w:rsidRPr="00A246B1" w:rsidTr="00303674">
        <w:trPr>
          <w:trHeight w:val="5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 xml:space="preserve">20-25 сентябрь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Гашимов</w:t>
            </w:r>
            <w:proofErr w:type="spellEnd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 xml:space="preserve"> С.Б., учитель ОБЖ</w:t>
            </w:r>
          </w:p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2D7279" w:rsidRPr="00A246B1" w:rsidTr="00303674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«Дорожная азбука»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8 октябрь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2D7279" w:rsidRPr="00A246B1" w:rsidTr="00303674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Веселые старты для учащихся 1-4 классов «Красный, желтый, зеленый»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 xml:space="preserve">19 октябрь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2D7279" w:rsidRPr="00A246B1" w:rsidTr="00303674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Викторина по ПДД «Дорожные знаки и их назначение для 5-7 классов»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 xml:space="preserve">12 ноябрь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2D7279" w:rsidRPr="00A246B1" w:rsidTr="00303674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Конкурс поделок по ПДД «Сделай сам»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 xml:space="preserve">22 ноябрь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2D7279" w:rsidRPr="00A246B1" w:rsidTr="00303674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 xml:space="preserve">Выпуск бюллетеня </w:t>
            </w:r>
          </w:p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«Добрая дорога детства»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16 декабрь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2D7279" w:rsidRPr="00A246B1" w:rsidTr="00303674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Агитбригада «Зебра»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21 январь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2D7279" w:rsidRPr="00A246B1" w:rsidTr="00303674">
        <w:trPr>
          <w:trHeight w:val="3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Книжная выставка «Дорожная азбука»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11 февраль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 xml:space="preserve"> С.А., заведующая БИЦ</w:t>
            </w:r>
          </w:p>
        </w:tc>
      </w:tr>
      <w:tr w:rsidR="002D7279" w:rsidRPr="00A246B1" w:rsidTr="00303674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Конкурс среди учащихся 5-7 классов на лучшую песню, стихи по ПДД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3 март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2D7279" w:rsidRPr="00A246B1" w:rsidTr="00303674">
        <w:trPr>
          <w:trHeight w:val="6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о соблюдении детьми правил дорожного движения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24 март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Гашимов</w:t>
            </w:r>
            <w:proofErr w:type="spellEnd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 xml:space="preserve"> С.Б. учитель ОБЖ </w:t>
            </w:r>
          </w:p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79" w:rsidRPr="00A246B1" w:rsidTr="00303674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Рейд «Юный пешеход»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14 апрель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2D7279" w:rsidRPr="00A246B1" w:rsidTr="00303674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Выпуск памяток по ПДД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21 апрель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2D7279" w:rsidRPr="00A246B1" w:rsidTr="00303674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 и  бесед для обучающихся с приглашением сотрудников ГИБДД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12 май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Гашимов</w:t>
            </w:r>
            <w:proofErr w:type="spellEnd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 xml:space="preserve"> С.Б., учитель ОБЖ </w:t>
            </w:r>
          </w:p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2D7279" w:rsidRPr="00A246B1" w:rsidTr="00303674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Анализ работы по профилактике ДДТТ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Гашимов</w:t>
            </w:r>
            <w:proofErr w:type="spellEnd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 xml:space="preserve"> С.Б. , учитель ОБЖ </w:t>
            </w:r>
          </w:p>
        </w:tc>
      </w:tr>
      <w:tr w:rsidR="002D7279" w:rsidRPr="00A246B1" w:rsidTr="00303674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занятий </w:t>
            </w:r>
          </w:p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с членами отряда ЮИД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Гашимов</w:t>
            </w:r>
            <w:proofErr w:type="spellEnd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 xml:space="preserve"> С.Б., учитель ОБЖ </w:t>
            </w:r>
          </w:p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79" w:rsidRPr="00A246B1" w:rsidTr="00303674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районных, республиканских конкурсах </w:t>
            </w:r>
          </w:p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по ПДД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Гашимов</w:t>
            </w:r>
            <w:proofErr w:type="spellEnd"/>
            <w:r w:rsidRPr="00A246B1">
              <w:rPr>
                <w:rFonts w:ascii="Times New Roman" w:hAnsi="Times New Roman" w:cs="Times New Roman"/>
                <w:sz w:val="24"/>
                <w:szCs w:val="24"/>
              </w:rPr>
              <w:t xml:space="preserve"> С.Б., учитель ОБЖ </w:t>
            </w:r>
          </w:p>
        </w:tc>
      </w:tr>
      <w:tr w:rsidR="002D7279" w:rsidRPr="00A246B1" w:rsidTr="00303674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Обновление страницы ЮИД на сайте лицея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79" w:rsidRPr="00A246B1" w:rsidRDefault="002D7279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B1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</w:tr>
    </w:tbl>
    <w:p w:rsidR="005852B9" w:rsidRPr="008B20D9" w:rsidRDefault="005852B9" w:rsidP="005852B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1</w:t>
      </w:r>
      <w:r w:rsidR="00A246B1">
        <w:rPr>
          <w:rFonts w:ascii="Times New Roman" w:hAnsi="Times New Roman" w:cs="Times New Roman"/>
          <w:b/>
          <w:sz w:val="24"/>
          <w:szCs w:val="24"/>
        </w:rPr>
        <w:t>1</w:t>
      </w:r>
      <w:r w:rsidRPr="008B20D9">
        <w:rPr>
          <w:rFonts w:ascii="Times New Roman" w:hAnsi="Times New Roman" w:cs="Times New Roman"/>
          <w:b/>
          <w:sz w:val="24"/>
          <w:szCs w:val="24"/>
        </w:rPr>
        <w:t>.Работа с родителями (законными представителями)</w:t>
      </w:r>
    </w:p>
    <w:p w:rsidR="005852B9" w:rsidRPr="008B20D9" w:rsidRDefault="005852B9" w:rsidP="005852B9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1E0"/>
      </w:tblPr>
      <w:tblGrid>
        <w:gridCol w:w="458"/>
        <w:gridCol w:w="5556"/>
        <w:gridCol w:w="1619"/>
        <w:gridCol w:w="1938"/>
      </w:tblGrid>
      <w:tr w:rsidR="005852B9" w:rsidRPr="008B20D9" w:rsidTr="001C1661">
        <w:tc>
          <w:tcPr>
            <w:tcW w:w="318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3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29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40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52B9" w:rsidRPr="008B20D9" w:rsidTr="001C1661">
        <w:tc>
          <w:tcPr>
            <w:tcW w:w="318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3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Утверждение план работы Попечительского Совета</w:t>
            </w:r>
          </w:p>
        </w:tc>
        <w:tc>
          <w:tcPr>
            <w:tcW w:w="629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0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852B9" w:rsidRPr="008B20D9" w:rsidTr="001C1661">
        <w:tc>
          <w:tcPr>
            <w:tcW w:w="318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13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родителями, вновь принятых учащихся.</w:t>
            </w:r>
          </w:p>
        </w:tc>
        <w:tc>
          <w:tcPr>
            <w:tcW w:w="629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0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852B9" w:rsidRPr="008B20D9" w:rsidTr="001C1661">
        <w:tc>
          <w:tcPr>
            <w:tcW w:w="318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3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классными руководителями занятия всеобуча с родителями на учебный год. </w:t>
            </w:r>
          </w:p>
        </w:tc>
        <w:tc>
          <w:tcPr>
            <w:tcW w:w="629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0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852B9" w:rsidRPr="008B20D9" w:rsidTr="001C1661">
        <w:trPr>
          <w:trHeight w:val="1719"/>
        </w:trPr>
        <w:tc>
          <w:tcPr>
            <w:tcW w:w="318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3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  родительских собраний</w:t>
            </w:r>
          </w:p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040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852B9" w:rsidRPr="008B20D9" w:rsidTr="001C1661">
        <w:tc>
          <w:tcPr>
            <w:tcW w:w="318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3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консультаций, тестирование и анкетирование родителей, а также лекции о психологических особенностях ребёнка.</w:t>
            </w:r>
          </w:p>
        </w:tc>
        <w:tc>
          <w:tcPr>
            <w:tcW w:w="629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0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5852B9" w:rsidRPr="008B20D9" w:rsidTr="001C1661">
        <w:tc>
          <w:tcPr>
            <w:tcW w:w="318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3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и представителей общественности в организацию внешкольной и внеклассной работы учащимися, в организацию дежурства, работу по предупреждению правонарушений, проведение культурно – массовых мероприятий.</w:t>
            </w:r>
          </w:p>
        </w:tc>
        <w:tc>
          <w:tcPr>
            <w:tcW w:w="629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0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52B9" w:rsidRPr="008B20D9" w:rsidTr="001C1661">
        <w:tc>
          <w:tcPr>
            <w:tcW w:w="318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1.Родительские собрания по темам: «Ответственность родителей за воспитание детей и получение ими образования»; «Профилактика рискованного поведения несовершеннолетних и воспитание толерантности во взаимоотношениях с окружающими»; «Уголовная ответственность несовершеннолетних за совершение преступлений» и «Административная ответственность за совершение проступков»; ««О внедрении программы профилактики ВИЧ – инфекции в образовательные учреждения Свердловской области»; «Тестирование обучающихся 13 – 18 лет на употребление ПАВ»; «Профилактика вредных привычек» </w:t>
            </w:r>
          </w:p>
        </w:tc>
        <w:tc>
          <w:tcPr>
            <w:tcW w:w="629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в соответствии с графиком родительских собраний </w:t>
            </w:r>
          </w:p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5852B9" w:rsidRPr="008B20D9" w:rsidTr="001C1661">
        <w:tc>
          <w:tcPr>
            <w:tcW w:w="318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2.Мотивационная работа по организации и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тестирования обучающихся 13 – 18 лет на употребление ПАВ. Сбор информированных согласий на проведение тестирования.</w:t>
            </w:r>
          </w:p>
        </w:tc>
        <w:tc>
          <w:tcPr>
            <w:tcW w:w="629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-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040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ПР, классные руководители</w:t>
            </w:r>
          </w:p>
        </w:tc>
      </w:tr>
      <w:tr w:rsidR="005852B9" w:rsidRPr="008B20D9" w:rsidTr="001C1661">
        <w:tc>
          <w:tcPr>
            <w:tcW w:w="318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3.Мотивационная работа по организации работы по   профилактике ВИЧ – инфекции в соответствии с приказом МО СО и МЗ СО от 01.12.2011 г. № 855 -п./1344-п «О внедрении программы профилактики ВИЧ – инфекции в образовательные учреждения Свердловской области»</w:t>
            </w:r>
          </w:p>
        </w:tc>
        <w:tc>
          <w:tcPr>
            <w:tcW w:w="629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040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852B9" w:rsidRPr="008B20D9" w:rsidTr="001C1661">
        <w:tc>
          <w:tcPr>
            <w:tcW w:w="318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pct"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стол: «Роль семьи в профилактике ДДТТ»</w:t>
            </w:r>
          </w:p>
        </w:tc>
        <w:tc>
          <w:tcPr>
            <w:tcW w:w="629" w:type="pct"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 по ОБЖ</w:t>
            </w:r>
          </w:p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52B9" w:rsidRPr="008B20D9" w:rsidTr="001C1661">
        <w:tc>
          <w:tcPr>
            <w:tcW w:w="318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629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40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52B9" w:rsidRPr="008B20D9" w:rsidTr="001C1661">
        <w:tc>
          <w:tcPr>
            <w:tcW w:w="318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Опрос учащихся 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629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40" w:type="pct"/>
          </w:tcPr>
          <w:p w:rsidR="005852B9" w:rsidRPr="008B20D9" w:rsidRDefault="005852B9" w:rsidP="001C1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5852B9" w:rsidRPr="008B20D9" w:rsidRDefault="005852B9" w:rsidP="00A24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2B9" w:rsidRPr="008B20D9" w:rsidRDefault="005852B9" w:rsidP="00585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График проведения родительских собраний</w:t>
      </w:r>
    </w:p>
    <w:p w:rsidR="005852B9" w:rsidRPr="008B20D9" w:rsidRDefault="005852B9" w:rsidP="00585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1 четверть</w:t>
      </w:r>
    </w:p>
    <w:tbl>
      <w:tblPr>
        <w:tblStyle w:val="a6"/>
        <w:tblW w:w="9374" w:type="dxa"/>
        <w:tblLayout w:type="fixed"/>
        <w:tblLook w:val="04A0"/>
      </w:tblPr>
      <w:tblGrid>
        <w:gridCol w:w="1204"/>
        <w:gridCol w:w="776"/>
        <w:gridCol w:w="850"/>
        <w:gridCol w:w="4678"/>
        <w:gridCol w:w="1866"/>
      </w:tblGrid>
      <w:tr w:rsidR="005852B9" w:rsidRPr="008B20D9" w:rsidTr="001C166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852B9" w:rsidRPr="008B20D9" w:rsidTr="001C166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08.2021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часть: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1.Условия обучения в 2021-2022 учебном году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2.Заключение договоров об образовании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3.Об обеспечении охраны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4.Об организации питания в 2021-2022 учебном году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5.О профилактике детского дорожно-транспортного травматизма, пожарной безопасности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6.Безопасное поведение обучающихся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1.Организационные моменты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Выбор в Совет родителей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08.2021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часть: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1.Условия обучения в 2021-2022 учебном году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2.Заключение договоров об образовании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3.Об обеспечении охраны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4.Об организации питания в 2021-2022 учебном году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5.О профилактике детского дорожно-транспортного травматизма, пожарной безопасности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6.Безопасное поведение обучающихся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1.Организационные моменты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в Совет родителей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5852B9" w:rsidRPr="008B20D9" w:rsidTr="001C166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часть: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1.Условия обучения в 2021-2022 учебном году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2.Заключение договоров об образовании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3.Об обеспечении охраны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4.Об организации питания в 2021-2022 учебном году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5.О профилактике детского дорожно-транспортного травматизма, пожарной безопасности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6.Безопасное поведение обучающихся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1.Организационные моменты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Выбор в Совет родителей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5852B9" w:rsidRPr="008B20D9" w:rsidTr="001C166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08.2021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часть: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1.Условия обучения в 2021-2022 учебном году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2.Заключение договоров об образовании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3.Об обеспечении охраны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4.Об организации питания в 2021-2022 учебном году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5.О профилактике детского дорожно-транспортного травматизма, пожарной безопасности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6.Безопасное поведение обучающихся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1.Организационные моменты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Выбор в Совет родителей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5852B9" w:rsidRPr="008B20D9" w:rsidTr="001C166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08.2021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часть: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1.Условия обучения в 2021-2022 учебном году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2.Заключение договоров об образовании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3.Об обеспечении охраны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4.Об организации питания в 2021-2022 учебном году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5.О профилактике детского дорожно-транспортного травматизма, пожарной безопасности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6.Безопасное поведение обучающихся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1.Организационные моменты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Выбор в Совет родителей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5852B9" w:rsidRPr="008B20D9" w:rsidTr="001C166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08.2021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часть: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1.Условия обучения в 2021-2022 учебном году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2.Заключение договоров об образовании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3.Об обеспечении охраны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4.Об организации питания в 2021-2022 учебном году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5.О профилактике детского дорожно-транспортного травматизма, пожарной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6.Безопасное поведение обучающихся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1.Организационные моменты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Выбор в Совет родителей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5852B9" w:rsidRPr="008B20D9" w:rsidTr="001C166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9,10,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часть: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1.Условия обучения в 2021-2022 учебном году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2.Заключение договоров об образовании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3.Об обеспечении охраны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4.Об организации питания в 2021-2022 учебном году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5.О профилактике детского дорожно-транспортного травматизма, пожарной безопасности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6.Безопасное поведение обучающихся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1.Организационные моменты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Выбор в Совет родителей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</w:tbl>
    <w:p w:rsidR="005852B9" w:rsidRPr="008B20D9" w:rsidRDefault="005852B9" w:rsidP="00585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2B9" w:rsidRPr="008B20D9" w:rsidRDefault="005852B9" w:rsidP="00585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2 четверть</w:t>
      </w:r>
    </w:p>
    <w:p w:rsidR="005852B9" w:rsidRPr="008B20D9" w:rsidRDefault="005852B9" w:rsidP="00585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12" w:type="pct"/>
        <w:tblInd w:w="-5" w:type="dxa"/>
        <w:tblLook w:val="04A0"/>
      </w:tblPr>
      <w:tblGrid>
        <w:gridCol w:w="1406"/>
        <w:gridCol w:w="1307"/>
        <w:gridCol w:w="910"/>
        <w:gridCol w:w="4079"/>
        <w:gridCol w:w="1892"/>
      </w:tblGrid>
      <w:tr w:rsidR="005852B9" w:rsidRPr="008B20D9" w:rsidTr="001C1661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852B9" w:rsidRPr="008B20D9" w:rsidTr="001C1661">
        <w:trPr>
          <w:trHeight w:val="3026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11.2021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tabs>
                <w:tab w:val="left" w:pos="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7"/>
              </w:numPr>
              <w:tabs>
                <w:tab w:val="left" w:pos="471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Мониторинг уровня освоения  обучающимися  основной образовательной программы начального общего образования.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8"/>
              </w:numPr>
              <w:tabs>
                <w:tab w:val="left" w:pos="471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организованного выезда, выхода групп обучающихся 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8"/>
              </w:numPr>
              <w:tabs>
                <w:tab w:val="left" w:pos="471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8"/>
              </w:numPr>
              <w:tabs>
                <w:tab w:val="left" w:pos="471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Домашние задания обучающимся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rPr>
          <w:trHeight w:val="2202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11.2021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Мониторинг уровня освоения  обучающимися  основной образовательной программы начального общего образования.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9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9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организованного выезда, выхода групп обучающихся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rPr>
          <w:trHeight w:val="27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0"/>
              </w:numPr>
              <w:ind w:left="7" w:firstLine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освоения обучающимися основной образовательной программы начального общего образования </w:t>
            </w:r>
          </w:p>
          <w:p w:rsidR="005852B9" w:rsidRPr="008B20D9" w:rsidRDefault="005852B9" w:rsidP="001C1661">
            <w:pPr>
              <w:ind w:left="42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5852B9" w:rsidRPr="008B20D9" w:rsidRDefault="005852B9" w:rsidP="001C1661">
            <w:pPr>
              <w:ind w:left="42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организованного выезда, выхода групп обучающихся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rPr>
          <w:trHeight w:val="28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tabs>
                <w:tab w:val="left" w:pos="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7"/>
              </w:numPr>
              <w:tabs>
                <w:tab w:val="left" w:pos="471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Мониторинг уровня освоения  обучающимися  основной образовательной программы начального общего образования.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8"/>
              </w:numPr>
              <w:tabs>
                <w:tab w:val="left" w:pos="471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организованного выезда, выхода групп обучающихся  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8"/>
              </w:numPr>
              <w:tabs>
                <w:tab w:val="left" w:pos="471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8"/>
              </w:numPr>
              <w:tabs>
                <w:tab w:val="left" w:pos="47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Домашние задания обучающимся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rPr>
          <w:trHeight w:val="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9"/>
              </w:numPr>
              <w:ind w:left="42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обучающимися основной образовательной программы основного общего образования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Охрана здоровья школьников: Электронная сигарета чем она опасна.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9"/>
              </w:numPr>
              <w:ind w:left="184"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обучающимися основной образовательной программы основного общего образования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Охрана здоровья школьников: Электронная сигарета чем она опасна.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rPr>
          <w:trHeight w:val="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rPr>
          <w:trHeight w:val="1589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1"/>
              </w:numPr>
              <w:ind w:left="7" w:firstLine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освоения обучающимися основной образовательной программы начального общего образования    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1"/>
              </w:numPr>
              <w:ind w:left="11" w:firstLine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Правила организованного выезда, выхода групп обучающихся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1"/>
              </w:numPr>
              <w:ind w:left="11" w:firstLine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rPr>
          <w:trHeight w:val="6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rPr>
          <w:trHeight w:val="7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9классы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2"/>
              </w:numPr>
              <w:ind w:left="7" w:firstLine="3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Особенности Государственной итоговой аттестации-2022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tabs>
                <w:tab w:val="left" w:pos="345"/>
                <w:tab w:val="center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ab/>
              <w:t>9а</w:t>
            </w: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2"/>
              </w:numPr>
              <w:ind w:left="42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освоения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основной образовательной программы основного общего образования, в том числе программы углубленного изучения математики и физики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2"/>
              </w:numPr>
              <w:ind w:left="42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2"/>
              </w:numPr>
              <w:ind w:left="42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Опрос дальнейшей траектории обучения выпускников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</w:tr>
      <w:tr w:rsidR="005852B9" w:rsidRPr="008B20D9" w:rsidTr="001C1661">
        <w:trPr>
          <w:trHeight w:val="1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3"/>
              </w:numPr>
              <w:ind w:left="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обучающимися основной образовательной программы основного общего образования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rPr>
          <w:trHeight w:val="18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5,7 классы 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4"/>
              </w:numPr>
              <w:ind w:left="7" w:firstLine="3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Причины правонарушений  у подростков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rPr>
          <w:trHeight w:val="25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4"/>
              </w:numPr>
              <w:ind w:left="7" w:firstLine="3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обучающимися основной образовательной программы основного общего образования в том числе программы углубленного изучения математики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4"/>
              </w:numPr>
              <w:ind w:left="42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4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Правила организованного выезда, выхода групп обучающихся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rPr>
          <w:trHeight w:val="8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4"/>
              </w:numPr>
              <w:ind w:left="7" w:firstLine="3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обучающимися основной образовательной программы основного общего образования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4"/>
              </w:numPr>
              <w:ind w:left="7" w:firstLine="3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4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Правила организованного выезда, выхода групп обучающихся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rPr>
          <w:trHeight w:val="14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rPr>
          <w:trHeight w:val="18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Классная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5"/>
              </w:numPr>
              <w:ind w:left="7" w:firstLine="3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обучающимися  образовательной программы основного общего образования в том числе программы углубленного изучения математики.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4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организованного выезда, выхода групп обучающихся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5"/>
              </w:numPr>
              <w:ind w:left="7" w:firstLine="3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rPr>
          <w:trHeight w:val="7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rPr>
          <w:trHeight w:val="22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6"/>
              </w:numPr>
              <w:ind w:left="7" w:firstLine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освоения обучающимися  образовательной программы основного общего образования  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6"/>
              </w:numPr>
              <w:ind w:left="42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Правила организованного выезда, выхода групп обучающихся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6"/>
              </w:numPr>
              <w:ind w:left="42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rPr>
          <w:trHeight w:val="114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Первые шаги, первые успехи в освоении образовательной программы.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Правила организованного выезда, выхода групп обучающихся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rPr>
          <w:trHeight w:val="10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7"/>
              </w:numPr>
              <w:ind w:left="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Первые шаги, первые успехи в освоении образовательной программы.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pStyle w:val="a4"/>
              <w:numPr>
                <w:ilvl w:val="0"/>
                <w:numId w:val="1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организованного выезда, выхода групп обучающихся.  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7"/>
              </w:numPr>
              <w:ind w:left="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rPr>
          <w:trHeight w:val="2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0"/>
              </w:numPr>
              <w:ind w:left="7" w:firstLine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освоения обучающимися основной образовательной программы начального общего образования 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8"/>
              </w:numPr>
              <w:ind w:left="7" w:firstLine="3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Правила организованного выезда, выхода групп обучающихся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8"/>
              </w:numPr>
              <w:ind w:left="7" w:firstLine="3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rPr>
          <w:trHeight w:val="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2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8"/>
              </w:numPr>
              <w:ind w:left="0" w:firstLine="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8"/>
              </w:numPr>
              <w:ind w:left="0" w:firstLine="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Мониторинг уровня освоения  обучающимися  основной образовательной программы начального общего образования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8"/>
              </w:numPr>
              <w:ind w:left="0" w:firstLine="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rPr>
          <w:trHeight w:val="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rPr>
          <w:trHeight w:val="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2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7"/>
              </w:numPr>
              <w:ind w:left="42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обучающимися основной образовательной программы основного общего образования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5852B9" w:rsidRPr="008B20D9" w:rsidTr="001C1661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rPr>
          <w:trHeight w:val="1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9"/>
              </w:numPr>
              <w:ind w:left="7" w:firstLine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(математика)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19"/>
              </w:numPr>
              <w:ind w:left="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5852B9" w:rsidRPr="008B20D9" w:rsidTr="001C1661">
        <w:trPr>
          <w:trHeight w:val="1945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tabs>
                <w:tab w:val="left" w:pos="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7"/>
              </w:numPr>
              <w:tabs>
                <w:tab w:val="left" w:pos="471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Мониторинг уровня освоения  обучающимися  основной образовательной программы начального общего образования.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8"/>
              </w:numPr>
              <w:tabs>
                <w:tab w:val="left" w:pos="471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5852B9" w:rsidRPr="008B20D9" w:rsidTr="001C1661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tabs>
                <w:tab w:val="left" w:pos="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7"/>
              </w:numPr>
              <w:tabs>
                <w:tab w:val="left" w:pos="471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освоения  обучающимися  основной образовательной программы начального общего образования 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8"/>
              </w:numPr>
              <w:tabs>
                <w:tab w:val="left" w:pos="471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5852B9" w:rsidRPr="008B20D9" w:rsidTr="001C1661">
        <w:trPr>
          <w:trHeight w:val="168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tabs>
                <w:tab w:val="left" w:pos="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7"/>
              </w:numPr>
              <w:tabs>
                <w:tab w:val="left" w:pos="471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освоения  обучающимися  основной образовательной программы начального общего образования 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8"/>
              </w:numPr>
              <w:tabs>
                <w:tab w:val="left" w:pos="471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</w:tbl>
    <w:p w:rsidR="005852B9" w:rsidRPr="008B20D9" w:rsidRDefault="005852B9" w:rsidP="00585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2B9" w:rsidRPr="008B20D9" w:rsidRDefault="005852B9" w:rsidP="00585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3 четверть</w:t>
      </w:r>
    </w:p>
    <w:tbl>
      <w:tblPr>
        <w:tblStyle w:val="a6"/>
        <w:tblW w:w="9356" w:type="dxa"/>
        <w:tblInd w:w="-5" w:type="dxa"/>
        <w:tblLook w:val="04A0"/>
      </w:tblPr>
      <w:tblGrid>
        <w:gridCol w:w="1332"/>
        <w:gridCol w:w="1353"/>
        <w:gridCol w:w="10"/>
        <w:gridCol w:w="869"/>
        <w:gridCol w:w="4150"/>
        <w:gridCol w:w="1642"/>
      </w:tblGrid>
      <w:tr w:rsidR="005852B9" w:rsidRPr="008B20D9" w:rsidTr="001C1661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852B9" w:rsidRPr="008B20D9" w:rsidTr="001C1661">
        <w:trPr>
          <w:trHeight w:val="1104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5852B9" w:rsidRPr="008B20D9" w:rsidTr="001C1661">
        <w:trPr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Презентация предметов компонента образовательного учреждения 7 класса. Профилактика вредных привычек.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 ребенка.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rPr>
          <w:trHeight w:val="555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Выбор модуля предмета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5852B9" w:rsidRPr="008B20D9" w:rsidTr="001C166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5852B9" w:rsidRPr="008B20D9" w:rsidTr="001C1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 обучающихся.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5852B9" w:rsidRPr="008B20D9" w:rsidTr="001C1661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ВИЧ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Презентация предметов компонента образовательного учреждения 9 класса.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школьников.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Особенности обучения в выпускном классе.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Профилактика ВИЧ.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школьников.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5852B9" w:rsidRPr="008B20D9" w:rsidTr="001C1661">
        <w:trPr>
          <w:trHeight w:val="368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Особенности обучения во 2 классе.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5852B9" w:rsidRPr="008B20D9" w:rsidTr="001C166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Успех ребенка - успех семьи.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 обучающихся.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школьников.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Профилактика детского дорожно-транспортного травматизма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 обучающихся.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5852B9" w:rsidRPr="008B20D9" w:rsidTr="001C1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Презентация предметов учебного плана - части, формируемой участниками образовательной деятельности.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Успехи ребенка ( индивидуальные достижения).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5852B9" w:rsidRPr="008B20D9" w:rsidTr="001C1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 предметов   учебного плана – части, формируемой участниками образовательной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5 класс.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Успехи ребенка (индивидуальные достижения).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Кабинеты</w:t>
            </w:r>
          </w:p>
        </w:tc>
      </w:tr>
      <w:tr w:rsidR="005852B9" w:rsidRPr="008B20D9" w:rsidTr="001C1661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Презентация   предметов   учебного плана- части, формируемой участниками образовательной деятельности.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 проведении социально-психологического тестирования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достижения  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углубленном изучении математики.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5852B9" w:rsidRPr="008B20D9" w:rsidTr="001C1661">
        <w:trPr>
          <w:trHeight w:val="562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rPr>
          <w:trHeight w:val="589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 подготовке к итоговой аттестации.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5852B9" w:rsidRPr="008B20D9" w:rsidTr="001C1661">
        <w:trPr>
          <w:trHeight w:val="2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подготовки к ГИА.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Выбор профиля дальнейшего обучения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2B9" w:rsidRPr="008B20D9" w:rsidRDefault="005852B9" w:rsidP="00585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2B9" w:rsidRPr="008B20D9" w:rsidRDefault="005852B9" w:rsidP="00585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4 четверть</w:t>
      </w:r>
    </w:p>
    <w:tbl>
      <w:tblPr>
        <w:tblStyle w:val="a6"/>
        <w:tblW w:w="9356" w:type="dxa"/>
        <w:tblInd w:w="-5" w:type="dxa"/>
        <w:tblLook w:val="04A0"/>
      </w:tblPr>
      <w:tblGrid>
        <w:gridCol w:w="996"/>
        <w:gridCol w:w="812"/>
        <w:gridCol w:w="10"/>
        <w:gridCol w:w="879"/>
        <w:gridCol w:w="5180"/>
        <w:gridCol w:w="1479"/>
      </w:tblGrid>
      <w:tr w:rsidR="005852B9" w:rsidRPr="008B20D9" w:rsidTr="001C166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852B9" w:rsidRPr="008B20D9" w:rsidTr="001C1661">
        <w:trPr>
          <w:trHeight w:val="2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образовательной программы в 3 классе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безопасность:</w:t>
            </w:r>
          </w:p>
          <w:p w:rsidR="005852B9" w:rsidRPr="008B20D9" w:rsidRDefault="005852B9" w:rsidP="001C16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(безопасность на дорогах, пожарная безопасность, безопасность на водоемах, профилактика кишечных заболеваний)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5852B9" w:rsidRPr="008B20D9" w:rsidTr="001C1661">
        <w:trPr>
          <w:trHeight w:val="220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04.2022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образовательной программы во 3 классе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безопасность:</w:t>
            </w:r>
          </w:p>
          <w:p w:rsidR="005852B9" w:rsidRPr="008B20D9" w:rsidRDefault="005852B9" w:rsidP="001C166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(безопасность на дорогах, пожарная безопасность, безопасность на водоемах, профилактика кишечных заболеваний)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rPr>
          <w:trHeight w:val="139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образовательной программы в 8  классе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rPr>
          <w:trHeight w:val="1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Комплексная безопасность: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(безопасность на дорогах, пожарная безопасность, безопасность на водоемах, профилактика кишечных заболеваний)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•Профилактика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Интернет-безопасности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•Организация летнего отдыха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образовательной программы в 7 классе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•Комплексная безопасность: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(безопасность на дорогах, пожарная безопасность, безопасность на водоемах, профилактика кишечных заболеваний)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•Профилактика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Интернет-безопасности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•Организация летнего отдыха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rPr>
          <w:trHeight w:val="246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образовательной программы во 2 классе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безопасность:</w:t>
            </w:r>
          </w:p>
          <w:p w:rsidR="005852B9" w:rsidRPr="008B20D9" w:rsidRDefault="005852B9" w:rsidP="001C1661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(безопасность на дорогах, пожарная безопасность, безопасность на водоемах, профилактика кишечных заболеваний)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5852B9" w:rsidRPr="008B20D9" w:rsidTr="001C1661">
        <w:trPr>
          <w:trHeight w:val="303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образовательной программы во 2 классе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безопасность:</w:t>
            </w:r>
          </w:p>
          <w:p w:rsidR="005852B9" w:rsidRPr="008B20D9" w:rsidRDefault="005852B9" w:rsidP="001C1661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(безопасность на дорогах, пожарная безопасность, безопасность на водоемах, профилактика кишечных заболеваний)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5852B9" w:rsidRPr="008B20D9" w:rsidTr="001C1661">
        <w:trPr>
          <w:trHeight w:val="1071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образовательной программы в 1 классе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5852B9" w:rsidRPr="008B20D9" w:rsidTr="001C1661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безопасность:</w:t>
            </w:r>
          </w:p>
          <w:p w:rsidR="005852B9" w:rsidRPr="008B20D9" w:rsidRDefault="005852B9" w:rsidP="001C1661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(безопасность на дорогах, пожарная безопасность, безопасность на водоемах, профилактика кишечных заболеваний)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rPr>
          <w:trHeight w:val="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5а,5б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образовательной программы в 5  классе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•Комплексная безопасность: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(безопасность на дорогах, пожарная безопасность, безопасность на водоемах, профилактика кишечных заболеваний)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•Профилактика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Интернет-безопасности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•Организация летнего отдыха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5852B9" w:rsidRPr="008B20D9" w:rsidTr="001C1661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rPr>
          <w:trHeight w:val="296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05.2022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образовательной программы в 4  классе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•Комплексная безопасность: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(безопасность на дорогах, пожарная безопасность, безопасность на водоемах, профилактика кишечных заболеваний)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•Профилактика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Интернет-безопасности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•Организация летнего отдыха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05.2022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образовательной программы основного общего образования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безопасность: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(безопасность на дорогах, пожарная безопасность, безопасность на водоемах)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rPr>
          <w:trHeight w:val="746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05.2022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образовательной программы в 1 классе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безопасность:</w:t>
            </w:r>
          </w:p>
          <w:p w:rsidR="005852B9" w:rsidRPr="008B20D9" w:rsidRDefault="005852B9" w:rsidP="001C1661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(безопасность на дорогах, пожарная безопасность, безопасность на водоемах, профилактика кишечных заболеваний)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rPr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05.2022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образовательной программы в 10  классе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•Комплексная безопасность: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(безопасность на дорогах, пожарная безопасность, безопасность на водоемах)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•Профилактика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Интернет-безопасности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52B9" w:rsidRPr="008B20D9" w:rsidTr="001C166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05.2022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часть: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Результаты репетиционных  ГКР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образовательной программы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организованном окончании учебного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5852B9" w:rsidRPr="008B20D9" w:rsidRDefault="005852B9" w:rsidP="001C166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безопасность:</w:t>
            </w:r>
          </w:p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(безопасность на дорогах, пожарная безопасность, безопасность на водоемах, профилактика кишечных заболеваний)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</w:tr>
      <w:tr w:rsidR="005852B9" w:rsidRPr="008B20D9" w:rsidTr="001C1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B9" w:rsidRPr="008B20D9" w:rsidTr="001C1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9" w:rsidRPr="008B20D9" w:rsidRDefault="005852B9" w:rsidP="001C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CB6" w:rsidRPr="008B20D9" w:rsidRDefault="00322CB6" w:rsidP="000A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E8E" w:rsidRPr="008B20D9" w:rsidRDefault="00723160" w:rsidP="000A674F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1</w:t>
      </w:r>
      <w:r w:rsidR="00A246B1">
        <w:rPr>
          <w:rFonts w:ascii="Times New Roman" w:hAnsi="Times New Roman" w:cs="Times New Roman"/>
          <w:b/>
          <w:sz w:val="24"/>
          <w:szCs w:val="24"/>
        </w:rPr>
        <w:t>2</w:t>
      </w:r>
      <w:r w:rsidRPr="008B20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5EE7" w:rsidRPr="008B20D9">
        <w:rPr>
          <w:rFonts w:ascii="Times New Roman" w:hAnsi="Times New Roman" w:cs="Times New Roman"/>
          <w:b/>
          <w:sz w:val="24"/>
          <w:szCs w:val="24"/>
        </w:rPr>
        <w:t xml:space="preserve">План работы социального педагога на </w:t>
      </w:r>
      <w:r w:rsidR="00A974EF" w:rsidRPr="008B20D9">
        <w:rPr>
          <w:rFonts w:ascii="Times New Roman" w:hAnsi="Times New Roman" w:cs="Times New Roman"/>
          <w:b/>
          <w:sz w:val="24"/>
          <w:szCs w:val="24"/>
        </w:rPr>
        <w:t>20</w:t>
      </w:r>
      <w:r w:rsidR="00D308B7" w:rsidRPr="008B20D9">
        <w:rPr>
          <w:rFonts w:ascii="Times New Roman" w:hAnsi="Times New Roman" w:cs="Times New Roman"/>
          <w:b/>
          <w:sz w:val="24"/>
          <w:szCs w:val="24"/>
        </w:rPr>
        <w:t>21</w:t>
      </w:r>
      <w:r w:rsidR="00BD5EE7" w:rsidRPr="008B20D9">
        <w:rPr>
          <w:rFonts w:ascii="Times New Roman" w:hAnsi="Times New Roman" w:cs="Times New Roman"/>
          <w:b/>
          <w:sz w:val="24"/>
          <w:szCs w:val="24"/>
        </w:rPr>
        <w:t>-</w:t>
      </w:r>
      <w:r w:rsidR="00A974EF" w:rsidRPr="008B20D9">
        <w:rPr>
          <w:rFonts w:ascii="Times New Roman" w:hAnsi="Times New Roman" w:cs="Times New Roman"/>
          <w:b/>
          <w:sz w:val="24"/>
          <w:szCs w:val="24"/>
        </w:rPr>
        <w:t>202</w:t>
      </w:r>
      <w:r w:rsidR="00D308B7" w:rsidRPr="008B20D9">
        <w:rPr>
          <w:rFonts w:ascii="Times New Roman" w:hAnsi="Times New Roman" w:cs="Times New Roman"/>
          <w:b/>
          <w:sz w:val="24"/>
          <w:szCs w:val="24"/>
        </w:rPr>
        <w:t>2</w:t>
      </w:r>
      <w:r w:rsidR="00BD5EE7" w:rsidRPr="008B20D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9F5E8E" w:rsidRPr="008B20D9">
        <w:rPr>
          <w:rFonts w:ascii="Times New Roman" w:hAnsi="Times New Roman" w:cs="Times New Roman"/>
          <w:b/>
          <w:sz w:val="24"/>
          <w:szCs w:val="24"/>
        </w:rPr>
        <w:t>.</w:t>
      </w:r>
    </w:p>
    <w:p w:rsidR="00F079EF" w:rsidRPr="008B20D9" w:rsidRDefault="00F079EF" w:rsidP="00F079EF">
      <w:pPr>
        <w:pStyle w:val="ab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Цель</w:t>
      </w:r>
      <w:r w:rsidRPr="008B20D9">
        <w:rPr>
          <w:rFonts w:ascii="Times New Roman" w:hAnsi="Times New Roman" w:cs="Times New Roman"/>
          <w:sz w:val="24"/>
          <w:szCs w:val="24"/>
        </w:rPr>
        <w:t>:  координировать действия с администрацией и педагогическим коллективом с одной стороны, и с коллективом обучающихся, родителей, общественными структурами - с другой; социальная защита обучающихся, их развитие, воспитание, коррекция, образование.</w:t>
      </w:r>
    </w:p>
    <w:p w:rsidR="00F079EF" w:rsidRPr="008B20D9" w:rsidRDefault="00F079EF" w:rsidP="00F079E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66" w:type="pct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3655"/>
        <w:gridCol w:w="1523"/>
        <w:gridCol w:w="2447"/>
        <w:gridCol w:w="1701"/>
      </w:tblGrid>
      <w:tr w:rsidR="00F079EF" w:rsidRPr="008B20D9" w:rsidTr="00EB7FEB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о выполнении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F079EF" w:rsidRPr="008B20D9" w:rsidTr="00EB7FEB">
        <w:trPr>
          <w:trHeight w:val="219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Сбор сведений о вновь прибывших детях.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Списки обучающихся по классам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EF" w:rsidRPr="008B20D9" w:rsidTr="00EB7FEB">
        <w:trPr>
          <w:trHeight w:val="1509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Сверка списка обучающихся из неблагополучных семей, состоящих на ВШУ, на учете в ПДН.</w:t>
            </w: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на этих учащихся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Банк данных состоящих на различных видах учета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EF" w:rsidRPr="008B20D9" w:rsidTr="00EB7FEB">
        <w:trPr>
          <w:trHeight w:val="71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социального паспорта ОУ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Наличие социального паспорта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EF" w:rsidRPr="008B20D9" w:rsidTr="00EB7FEB">
        <w:trPr>
          <w:trHeight w:val="286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1,5,10 классов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Карты анализа уроков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EF" w:rsidRPr="008B20D9" w:rsidTr="00EB7FEB">
        <w:trPr>
          <w:trHeight w:val="708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«Адаптация детей1, 5, 10 классов»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Протокол совещания при завуче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EF" w:rsidRPr="008B20D9" w:rsidTr="00EB7FEB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 по вопросам особенностей обучения детей на дому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Документы по обучению детей на дому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EF" w:rsidRPr="008B20D9" w:rsidTr="00EB7FEB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Сбор   информации о занятости в каникулярное время обучающихся, состоящих на разных формах учета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Информация передана в Управление образования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EF" w:rsidRPr="008B20D9" w:rsidTr="00EB7FEB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Рейды по семьям, обучающихся в т. ч. «группы риска». Обследование условий жизни опекаемых детей (в соответствии с планом, по необходимости)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Акты обследования бытовых условий</w:t>
            </w: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EF" w:rsidRPr="008B20D9" w:rsidTr="00EB7FEB">
        <w:trPr>
          <w:trHeight w:val="164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информирование и предоставление статистического материала по состоянию преступности среди обучающихся 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EF" w:rsidRPr="008B20D9" w:rsidTr="00EB7FEB">
        <w:trPr>
          <w:trHeight w:val="1679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программе всеобуча: </w:t>
            </w: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за посещением занятий; </w:t>
            </w: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общешкольных рейдах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Классный журнал, отчеты классных руководителей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EF" w:rsidRPr="008B20D9" w:rsidTr="00EB7FEB">
        <w:trPr>
          <w:trHeight w:val="7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Участие в классных родительских собраниях по плану ОУ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9EF" w:rsidRPr="008B20D9" w:rsidRDefault="00F079EF" w:rsidP="00F079E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Профилактическая работа с классами.</w:t>
      </w:r>
    </w:p>
    <w:tbl>
      <w:tblPr>
        <w:tblW w:w="5050" w:type="pct"/>
        <w:tblInd w:w="-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3610"/>
        <w:gridCol w:w="1619"/>
        <w:gridCol w:w="2384"/>
        <w:gridCol w:w="1496"/>
      </w:tblGrid>
      <w:tr w:rsidR="00F079EF" w:rsidRPr="008B20D9" w:rsidTr="00EB7FE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о выполнении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079EF" w:rsidRPr="008B20D9" w:rsidTr="00EB7FE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  тематических профилактических классных часов</w:t>
            </w: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 работы классного руководителя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Разработки классных часов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EF" w:rsidRPr="008B20D9" w:rsidTr="00EB7FE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участия в проектах по профориентации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9EF" w:rsidRPr="008B20D9" w:rsidRDefault="00F079EF" w:rsidP="00F079E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079EF" w:rsidRPr="008B20D9" w:rsidRDefault="00F079EF" w:rsidP="00F079E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Индивидуальная профилактическая работа с обучающимися, состоящими на разных формах учета.</w:t>
      </w:r>
    </w:p>
    <w:tbl>
      <w:tblPr>
        <w:tblW w:w="5150" w:type="pct"/>
        <w:tblInd w:w="-608" w:type="dxa"/>
        <w:tblCellMar>
          <w:left w:w="40" w:type="dxa"/>
          <w:right w:w="40" w:type="dxa"/>
        </w:tblCellMar>
        <w:tblLook w:val="04A0"/>
      </w:tblPr>
      <w:tblGrid>
        <w:gridCol w:w="561"/>
        <w:gridCol w:w="3664"/>
        <w:gridCol w:w="1549"/>
        <w:gridCol w:w="2395"/>
        <w:gridCol w:w="1549"/>
      </w:tblGrid>
      <w:tr w:rsidR="00F079EF" w:rsidRPr="008B20D9" w:rsidTr="00EB7FEB">
        <w:trPr>
          <w:trHeight w:hRule="exact" w:val="672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079EF" w:rsidRPr="008B20D9" w:rsidTr="00EB7FEB">
        <w:trPr>
          <w:trHeight w:hRule="exact" w:val="198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Индивидуальные разъяснительные и профилактические беседы с подростками   в присутствии  родителей (законных представителей)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EF" w:rsidRPr="008B20D9" w:rsidTr="00EB7FEB">
        <w:trPr>
          <w:trHeight w:hRule="exact" w:val="1149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сотрудниками  ПДН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EF" w:rsidRPr="008B20D9" w:rsidTr="00EB7FEB">
        <w:trPr>
          <w:trHeight w:hRule="exact" w:val="833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Контроль над посещаемостью, и подготовкой к урокам.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EF" w:rsidRPr="008B20D9" w:rsidTr="00EB7FEB">
        <w:trPr>
          <w:trHeight w:hRule="exact" w:val="1271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контроля за дисциплиной, посещаемостью и успеваемостью в классах.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Анкеты анализа урока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EF" w:rsidRPr="008B20D9" w:rsidTr="00EB7FEB">
        <w:trPr>
          <w:trHeight w:hRule="exact" w:val="1209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 персональных дел на заседаниях Совета профилактики.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Протоколы совета по профилактике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EF" w:rsidRPr="008B20D9" w:rsidTr="00EB7FEB">
        <w:trPr>
          <w:trHeight w:hRule="exact" w:val="1207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единых дней профилактики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План проведения единого дня профилактики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9EF" w:rsidRPr="008B20D9" w:rsidRDefault="00F079EF" w:rsidP="00F079EF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Профилактическая работа с родителями. Ранняя профилактика семейного неблагополучия.</w:t>
      </w:r>
    </w:p>
    <w:tbl>
      <w:tblPr>
        <w:tblW w:w="5183" w:type="pct"/>
        <w:tblInd w:w="-638" w:type="dxa"/>
        <w:tblCellMar>
          <w:left w:w="40" w:type="dxa"/>
          <w:right w:w="40" w:type="dxa"/>
        </w:tblCellMar>
        <w:tblLook w:val="04A0"/>
      </w:tblPr>
      <w:tblGrid>
        <w:gridCol w:w="643"/>
        <w:gridCol w:w="3609"/>
        <w:gridCol w:w="1561"/>
        <w:gridCol w:w="2410"/>
        <w:gridCol w:w="1557"/>
      </w:tblGrid>
      <w:tr w:rsidR="00F079EF" w:rsidRPr="008B20D9" w:rsidTr="00EB7FEB">
        <w:trPr>
          <w:trHeight w:hRule="exact" w:val="672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Документы    выполнении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079EF" w:rsidRPr="008B20D9" w:rsidTr="00EB7FEB">
        <w:trPr>
          <w:trHeight w:val="65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семейные консультации родителей по вопросам обучения и воспитания детей  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9EF" w:rsidRPr="008B20D9" w:rsidRDefault="00F079EF" w:rsidP="00F079E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079EF" w:rsidRPr="008B20D9" w:rsidRDefault="00F079EF" w:rsidP="00F079E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Работа с классными руководителями</w:t>
      </w:r>
    </w:p>
    <w:tbl>
      <w:tblPr>
        <w:tblW w:w="5100" w:type="pct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09"/>
        <w:gridCol w:w="3382"/>
        <w:gridCol w:w="1688"/>
        <w:gridCol w:w="2396"/>
        <w:gridCol w:w="1549"/>
      </w:tblGrid>
      <w:tr w:rsidR="00F079EF" w:rsidRPr="008B20D9" w:rsidTr="00EB7FEB">
        <w:trPr>
          <w:trHeight w:hRule="exact" w:val="63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079EF" w:rsidRPr="008B20D9" w:rsidTr="00EB7FEB">
        <w:trPr>
          <w:trHeight w:hRule="exact" w:val="110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педагогов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 папках классных руководителей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EF" w:rsidRPr="008B20D9" w:rsidTr="00EB7FEB">
        <w:trPr>
          <w:trHeight w:hRule="exact" w:val="114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на дому , детей-инвалидов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EF" w:rsidRPr="008B20D9" w:rsidTr="00EB7FEB">
        <w:trPr>
          <w:trHeight w:hRule="exact" w:val="183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  с обучающимися, стоящими на учёте.</w:t>
            </w: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обучающихся в кружках и секциях. </w:t>
            </w: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прпппППрофилактика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деформации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личностиропоо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Информация в журналах классных руководителей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EF" w:rsidRPr="008B20D9" w:rsidTr="00EB7FEB">
        <w:trPr>
          <w:trHeight w:hRule="exact" w:val="141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особенностям </w:t>
            </w: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обучение детей по адаптированным программам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Адаптированные образовательные программы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EF" w:rsidRPr="008B20D9" w:rsidTr="00EB7FEB">
        <w:trPr>
          <w:trHeight w:hRule="exact" w:val="128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посещаемости уроков уч-ся за четверть, полугодие, год  2021-2022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 года.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EF" w:rsidRPr="008B20D9" w:rsidTr="00EB7FEB">
        <w:trPr>
          <w:trHeight w:hRule="exact" w:val="185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обучающихся.</w:t>
            </w: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по переводу обучающихся </w:t>
            </w:r>
          </w:p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9EF" w:rsidRPr="008B20D9" w:rsidRDefault="00F079EF" w:rsidP="00EB7FEB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BE8" w:rsidRPr="008B20D9" w:rsidRDefault="00054BE8" w:rsidP="000A674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3618D" w:rsidRPr="008B20D9" w:rsidRDefault="00723160" w:rsidP="000A674F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1</w:t>
      </w:r>
      <w:r w:rsidR="00A246B1">
        <w:rPr>
          <w:rFonts w:ascii="Times New Roman" w:hAnsi="Times New Roman" w:cs="Times New Roman"/>
          <w:b/>
          <w:sz w:val="24"/>
          <w:szCs w:val="24"/>
        </w:rPr>
        <w:t>3</w:t>
      </w:r>
      <w:r w:rsidR="00FA3B42" w:rsidRPr="008B20D9">
        <w:rPr>
          <w:rFonts w:ascii="Times New Roman" w:hAnsi="Times New Roman" w:cs="Times New Roman"/>
          <w:b/>
          <w:sz w:val="24"/>
          <w:szCs w:val="24"/>
        </w:rPr>
        <w:t>.</w:t>
      </w:r>
      <w:r w:rsidR="0003618D" w:rsidRPr="008B20D9">
        <w:rPr>
          <w:rFonts w:ascii="Times New Roman" w:hAnsi="Times New Roman" w:cs="Times New Roman"/>
          <w:b/>
          <w:sz w:val="24"/>
          <w:szCs w:val="24"/>
        </w:rPr>
        <w:t>План р</w:t>
      </w:r>
      <w:r w:rsidR="00B7228C" w:rsidRPr="008B20D9">
        <w:rPr>
          <w:rFonts w:ascii="Times New Roman" w:hAnsi="Times New Roman" w:cs="Times New Roman"/>
          <w:b/>
          <w:sz w:val="24"/>
          <w:szCs w:val="24"/>
        </w:rPr>
        <w:t xml:space="preserve">аботы педагога-психолога на </w:t>
      </w:r>
      <w:r w:rsidR="00A974EF" w:rsidRPr="008B20D9">
        <w:rPr>
          <w:rFonts w:ascii="Times New Roman" w:hAnsi="Times New Roman" w:cs="Times New Roman"/>
          <w:b/>
          <w:sz w:val="24"/>
          <w:szCs w:val="24"/>
        </w:rPr>
        <w:t>20</w:t>
      </w:r>
      <w:r w:rsidR="00D308B7" w:rsidRPr="008B20D9">
        <w:rPr>
          <w:rFonts w:ascii="Times New Roman" w:hAnsi="Times New Roman" w:cs="Times New Roman"/>
          <w:b/>
          <w:sz w:val="24"/>
          <w:szCs w:val="24"/>
        </w:rPr>
        <w:t>21</w:t>
      </w:r>
      <w:r w:rsidR="00B7228C" w:rsidRPr="008B20D9">
        <w:rPr>
          <w:rFonts w:ascii="Times New Roman" w:hAnsi="Times New Roman" w:cs="Times New Roman"/>
          <w:b/>
          <w:sz w:val="24"/>
          <w:szCs w:val="24"/>
        </w:rPr>
        <w:t>-</w:t>
      </w:r>
      <w:r w:rsidR="00A974EF" w:rsidRPr="008B20D9">
        <w:rPr>
          <w:rFonts w:ascii="Times New Roman" w:hAnsi="Times New Roman" w:cs="Times New Roman"/>
          <w:b/>
          <w:sz w:val="24"/>
          <w:szCs w:val="24"/>
        </w:rPr>
        <w:t>202</w:t>
      </w:r>
      <w:r w:rsidR="00D308B7" w:rsidRPr="008B20D9">
        <w:rPr>
          <w:rFonts w:ascii="Times New Roman" w:hAnsi="Times New Roman" w:cs="Times New Roman"/>
          <w:b/>
          <w:sz w:val="24"/>
          <w:szCs w:val="24"/>
        </w:rPr>
        <w:t>2</w:t>
      </w:r>
      <w:r w:rsidR="0003618D" w:rsidRPr="008B20D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E7AF1" w:rsidRPr="008B20D9" w:rsidRDefault="000E7AF1" w:rsidP="000A674F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268"/>
        <w:gridCol w:w="5411"/>
        <w:gridCol w:w="1784"/>
      </w:tblGrid>
      <w:tr w:rsidR="00904639" w:rsidRPr="008B20D9" w:rsidTr="00EB7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04639" w:rsidRPr="008B20D9" w:rsidTr="00EB7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33" w:rsidRPr="008B20D9" w:rsidRDefault="001B5B33" w:rsidP="000A674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к школьному обучению первоклассников</w:t>
            </w:r>
          </w:p>
          <w:p w:rsidR="001B5B33" w:rsidRPr="008B20D9" w:rsidRDefault="001B5B33" w:rsidP="000A674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психологической адаптации первоклассников к </w:t>
            </w:r>
            <w:r w:rsidR="00012090" w:rsidRPr="008B20D9">
              <w:rPr>
                <w:rFonts w:ascii="Times New Roman" w:hAnsi="Times New Roman" w:cs="Times New Roman"/>
                <w:sz w:val="24"/>
                <w:szCs w:val="24"/>
              </w:rPr>
              <w:t>лицею</w:t>
            </w:r>
          </w:p>
          <w:p w:rsidR="001B5B33" w:rsidRPr="008B20D9" w:rsidRDefault="001B5B33" w:rsidP="000A674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УУД учащихся 1 классов</w:t>
            </w:r>
          </w:p>
          <w:p w:rsidR="001B5B33" w:rsidRPr="008B20D9" w:rsidRDefault="001B5B33" w:rsidP="000A674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Диагностика УУД учащихся 2-3 классов</w:t>
            </w:r>
          </w:p>
          <w:p w:rsidR="001B5B33" w:rsidRPr="008B20D9" w:rsidRDefault="001B5B33" w:rsidP="000A674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Диагностика УУД учащихся 4 классов</w:t>
            </w:r>
          </w:p>
          <w:p w:rsidR="001B5B33" w:rsidRPr="008B20D9" w:rsidRDefault="001B5B33" w:rsidP="000A674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учащихся 4-х классов к обучению в 5-м классе</w:t>
            </w:r>
          </w:p>
          <w:p w:rsidR="001B5B33" w:rsidRPr="008B20D9" w:rsidRDefault="001B5B33" w:rsidP="000A674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пятиклассников к обучению в средней школе</w:t>
            </w:r>
          </w:p>
          <w:p w:rsidR="001B5B33" w:rsidRPr="008B20D9" w:rsidRDefault="001B5B33" w:rsidP="000A674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пятиклассников к средней школе</w:t>
            </w:r>
          </w:p>
          <w:p w:rsidR="001B5B33" w:rsidRPr="008B20D9" w:rsidRDefault="001B5B33" w:rsidP="000A674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Диагностика УУД учащихся 5-6 классов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10. Диагностика УУД учащихся 7-8 классов 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11. Диагностика психологической готовности выпускников к сдаче ГИА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  12. Диагностика профессиональных</w:t>
            </w:r>
            <w:r w:rsidR="00012090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предпочтений у выпускников 9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13. Диагностика УУД учащихся 9 классов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14. Индивидуальная диагностика учащихся по запросу родителей, классн</w:t>
            </w:r>
            <w:r w:rsidR="000E7AF1" w:rsidRPr="008B20D9">
              <w:rPr>
                <w:rFonts w:ascii="Times New Roman" w:hAnsi="Times New Roman" w:cs="Times New Roman"/>
                <w:sz w:val="24"/>
                <w:szCs w:val="24"/>
              </w:rPr>
              <w:t>ого руководителя, администрации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12090" w:rsidRPr="008B20D9" w:rsidRDefault="00012090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90" w:rsidRPr="008B20D9" w:rsidRDefault="00012090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012090" w:rsidRPr="008B20D9" w:rsidRDefault="00012090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012090" w:rsidRPr="008B20D9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r w:rsidR="00012090"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012090" w:rsidRPr="008B20D9" w:rsidRDefault="00012090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Декабрь- Февраль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04639" w:rsidRPr="008B20D9" w:rsidTr="00EB7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Развивающая и коррекционная работа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8B20D9" w:rsidRDefault="001B5B33" w:rsidP="000A674F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Адаптационные занятия с первоклассниками</w:t>
            </w:r>
          </w:p>
          <w:p w:rsidR="001B5B33" w:rsidRPr="008B20D9" w:rsidRDefault="001B5B33" w:rsidP="000A674F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Адаптационные занятия с пятиклассниками</w:t>
            </w:r>
          </w:p>
          <w:p w:rsidR="001B5B33" w:rsidRPr="008B20D9" w:rsidRDefault="001B5B33" w:rsidP="000A674F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Адаптационные занятия с десятиклассниками</w:t>
            </w:r>
          </w:p>
          <w:p w:rsidR="001B5B33" w:rsidRPr="008B20D9" w:rsidRDefault="001B5B33" w:rsidP="000A674F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учащихся 9-х классов</w:t>
            </w:r>
          </w:p>
          <w:p w:rsidR="001B5B33" w:rsidRPr="008B20D9" w:rsidRDefault="001B5B33" w:rsidP="000A674F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ГИА учащихся 9-х классов</w:t>
            </w:r>
          </w:p>
          <w:p w:rsidR="001B5B33" w:rsidRPr="008B20D9" w:rsidRDefault="001B5B33" w:rsidP="000A674F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ЕГЭ учащихся 11-х классов</w:t>
            </w:r>
          </w:p>
          <w:p w:rsidR="001B5B33" w:rsidRPr="008B20D9" w:rsidRDefault="001B5B33" w:rsidP="000A674F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выпускников претендующих на аттестат особого образца</w:t>
            </w:r>
          </w:p>
          <w:p w:rsidR="001B5B33" w:rsidRPr="008B20D9" w:rsidRDefault="001B5B33" w:rsidP="000A674F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подготовке к 5 классу (по результатам диагностики на развитие основных функций)</w:t>
            </w:r>
          </w:p>
          <w:p w:rsidR="001B5B33" w:rsidRPr="008B20D9" w:rsidRDefault="001B5B33" w:rsidP="000A674F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с первоклассниками по результатам диагностики на развитие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психических функций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10. Психолого-педагогическое сопровождение детей с ОВЗ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11. Адаптационные занятия с классами разделенных на математическое и общеобразовательное направления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 – декабрь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04639" w:rsidRPr="008B20D9" w:rsidTr="00EB7FEB">
        <w:trPr>
          <w:trHeight w:val="1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8B20D9" w:rsidRDefault="001B5B33" w:rsidP="000A674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педагогов, родителей и обучающихся по возникающим вопросам и проблемам</w:t>
            </w:r>
          </w:p>
          <w:p w:rsidR="001B5B33" w:rsidRPr="008B20D9" w:rsidRDefault="001B5B33" w:rsidP="000A674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Консультационная работа по результатам диагностик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После проведения диагностик</w:t>
            </w:r>
          </w:p>
        </w:tc>
      </w:tr>
      <w:tr w:rsidR="00904639" w:rsidRPr="008B20D9" w:rsidTr="00EB7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8B20D9" w:rsidRDefault="001B5B33" w:rsidP="000A674F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</w:t>
            </w:r>
          </w:p>
          <w:p w:rsidR="001B5B33" w:rsidRPr="008B20D9" w:rsidRDefault="001B5B33" w:rsidP="000A674F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Выступления на педсоветах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39" w:rsidRPr="008B20D9" w:rsidTr="00EB7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Экспертная работа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8B20D9" w:rsidRDefault="001B5B33" w:rsidP="000A674F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Малые педсоветы по результатам изучения адаптации 1-х, 5-х, 10-х классов</w:t>
            </w:r>
          </w:p>
          <w:p w:rsidR="001B5B33" w:rsidRPr="008B20D9" w:rsidRDefault="001B5B33" w:rsidP="000A674F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Посещение уроков в 1 – 11-х классах для решения поставленных целей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904639" w:rsidRPr="008B20D9" w:rsidTr="00EB7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8B20D9" w:rsidRDefault="001B5B33" w:rsidP="000A674F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Составление плана, циклограммы, графика работы психолога на год</w:t>
            </w:r>
          </w:p>
          <w:p w:rsidR="001B5B33" w:rsidRPr="008B20D9" w:rsidRDefault="001B5B33" w:rsidP="000A674F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Изучение психолого-педагогической литературы</w:t>
            </w:r>
          </w:p>
          <w:p w:rsidR="001B5B33" w:rsidRPr="008B20D9" w:rsidRDefault="001B5B33" w:rsidP="000A674F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Работа с журналами учета видов работ психолога</w:t>
            </w:r>
          </w:p>
          <w:p w:rsidR="001B5B33" w:rsidRPr="008B20D9" w:rsidRDefault="001B5B33" w:rsidP="000A674F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Составление коррекционных программ и занятий</w:t>
            </w:r>
          </w:p>
          <w:p w:rsidR="001B5B33" w:rsidRPr="008B20D9" w:rsidRDefault="001B5B33" w:rsidP="000A674F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Обработка, анализ, обобщение результатов деятельности</w:t>
            </w:r>
          </w:p>
          <w:p w:rsidR="001B5B33" w:rsidRPr="008B20D9" w:rsidRDefault="001B5B33" w:rsidP="000A674F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Анализ работы психолога</w:t>
            </w:r>
          </w:p>
          <w:p w:rsidR="001B5B33" w:rsidRPr="008B20D9" w:rsidRDefault="001B5B33" w:rsidP="000A674F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Работа в МО психологов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B5B33" w:rsidRPr="008B20D9" w:rsidRDefault="001B5B33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454C7B" w:rsidRPr="008B20D9" w:rsidRDefault="00454C7B" w:rsidP="000A674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A6C3B" w:rsidRPr="008B20D9" w:rsidRDefault="00BD5F25" w:rsidP="002A6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1</w:t>
      </w:r>
      <w:r w:rsidR="00A246B1">
        <w:rPr>
          <w:rFonts w:ascii="Times New Roman" w:hAnsi="Times New Roman" w:cs="Times New Roman"/>
          <w:b/>
          <w:sz w:val="24"/>
          <w:szCs w:val="24"/>
        </w:rPr>
        <w:t>3</w:t>
      </w:r>
      <w:r w:rsidR="009F5E8E" w:rsidRPr="008B20D9">
        <w:rPr>
          <w:rFonts w:ascii="Times New Roman" w:hAnsi="Times New Roman" w:cs="Times New Roman"/>
          <w:b/>
          <w:sz w:val="24"/>
          <w:szCs w:val="24"/>
        </w:rPr>
        <w:t>.1.</w:t>
      </w:r>
      <w:r w:rsidR="00F5506F" w:rsidRPr="008B20D9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2A6C3B" w:rsidRPr="008B2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предупреждению правонарушений и преступлений среди учащихся на 2021-2022 учебный год</w:t>
      </w:r>
    </w:p>
    <w:tbl>
      <w:tblPr>
        <w:tblW w:w="47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</w:tblGrid>
      <w:tr w:rsidR="002A6C3B" w:rsidRPr="008B20D9" w:rsidTr="00985554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6C3B" w:rsidRPr="008B20D9" w:rsidRDefault="002A6C3B" w:rsidP="002A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6C3B" w:rsidRPr="008B20D9" w:rsidRDefault="002A6C3B" w:rsidP="002A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  основы  комплексного  решения  проблем  профилактики безнадзорности и правонарушений обучающихся.</w:t>
      </w:r>
    </w:p>
    <w:p w:rsidR="002A6C3B" w:rsidRPr="008B20D9" w:rsidRDefault="002A6C3B" w:rsidP="002A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A6C3B" w:rsidRPr="008B20D9" w:rsidRDefault="002A6C3B" w:rsidP="002A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1.Добиться  снижения  уровня  правонарушений  среди  обучающихся  путем проведения мероприятий воспитательно-нравственного содержания;</w:t>
      </w:r>
    </w:p>
    <w:p w:rsidR="002A6C3B" w:rsidRPr="008B20D9" w:rsidRDefault="002A6C3B" w:rsidP="002A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2.Расширить кругозор учащихся школы  по вопросам правовой культуры;</w:t>
      </w:r>
    </w:p>
    <w:p w:rsidR="002A6C3B" w:rsidRPr="008B20D9" w:rsidRDefault="002A6C3B" w:rsidP="002A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3.Сформировать у родителей мотивацию на участие  в  профилактике  безнадзорности  и  правонарушений  обучающихся;</w:t>
      </w:r>
    </w:p>
    <w:p w:rsidR="002A6C3B" w:rsidRPr="008B20D9" w:rsidRDefault="002A6C3B" w:rsidP="002A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4.Повысить квалификацию педагогического коллектива по вопросам профилактики безнадзорности и правонарушений обучающихся.      </w:t>
      </w:r>
    </w:p>
    <w:p w:rsidR="002A6C3B" w:rsidRPr="008B20D9" w:rsidRDefault="002A6C3B" w:rsidP="002A6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"/>
        <w:gridCol w:w="124"/>
        <w:gridCol w:w="5622"/>
        <w:gridCol w:w="1198"/>
        <w:gridCol w:w="2638"/>
      </w:tblGrid>
      <w:tr w:rsidR="002A6C3B" w:rsidRPr="008B20D9" w:rsidTr="00985554"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A6C3B" w:rsidRPr="008B20D9" w:rsidTr="00985554"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 совместной работы социального  педагога с  инспекцией  ПДН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C3B" w:rsidRPr="008B20D9" w:rsidTr="00985554"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сверка учащихся, состоящих на учете в ПДН МВД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6C3B" w:rsidRPr="008B20D9" w:rsidRDefault="002A6C3B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C3B" w:rsidRPr="008B20D9" w:rsidTr="00985554"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Рейды по выявлению несовершеннолетних, не 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приступивших к занятиям, окончивших школу – нигде не работающих и не учащихся. Корректировка полученных результатов.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педагог., 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2A6C3B" w:rsidRPr="008B20D9" w:rsidTr="00985554"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посещение семей и изучение жилищно-бытовых условий учащихся, состоящих на учете в ПДН, КДН, ВШУ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6C3B" w:rsidRPr="008B20D9" w:rsidRDefault="002A6C3B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C3B" w:rsidRPr="008B20D9" w:rsidTr="00985554"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отработка информации о родителях, уклоняющихся от выполнения обязанностей по воспитанию и обучению своих несовершеннолетних детей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6C3B" w:rsidRPr="008B20D9" w:rsidRDefault="002A6C3B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6C3B" w:rsidRPr="008B20D9" w:rsidRDefault="002A6C3B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C3B" w:rsidRPr="008B20D9" w:rsidTr="00985554"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ПДН о подростках, склонных к правонарушениям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6C3B" w:rsidRPr="008B20D9" w:rsidRDefault="002A6C3B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2A6C3B" w:rsidRPr="008B20D9" w:rsidTr="00985554"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посещения уроков учащимися, состоящими на учете в ПДН, ВШУ, контроль успеваемости, беседы с родителями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6C3B" w:rsidRPr="008B20D9" w:rsidRDefault="002A6C3B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, классные руководители</w:t>
            </w:r>
          </w:p>
        </w:tc>
      </w:tr>
      <w:tr w:rsidR="002A6C3B" w:rsidRPr="008B20D9" w:rsidTr="00985554"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профилактике преступлений и административных правонарушений среди учащихся школы (кражи, хулиганские проявления, алкоголизм)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6C3B" w:rsidRPr="008B20D9" w:rsidRDefault="002A6C3B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., педагог- психолог,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2A6C3B" w:rsidRPr="008B20D9" w:rsidTr="00985554"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  обучающимися,  пропускающими  уроки без уважительной причины, возвращение их в школу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6C3B" w:rsidRPr="008B20D9" w:rsidRDefault="002A6C3B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6C3B" w:rsidRPr="008B20D9" w:rsidRDefault="002A6C3B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C3B" w:rsidRPr="008B20D9" w:rsidTr="00985554"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классных руководителей по организации работы с трудными детьми, неблагополучными семьями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6C3B" w:rsidRPr="008B20D9" w:rsidTr="00985554">
        <w:trPr>
          <w:trHeight w:val="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  Совета по профилактике правонарушений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2A6C3B" w:rsidRPr="008B20D9" w:rsidTr="00985554">
        <w:trPr>
          <w:trHeight w:val="53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C3B" w:rsidRPr="008B20D9" w:rsidTr="00985554">
        <w:tc>
          <w:tcPr>
            <w:tcW w:w="5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профилактические беседы с учащимися школы,  состоящими на учете в ПДН и их родителями.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2A6C3B" w:rsidRPr="008B20D9" w:rsidTr="00985554">
        <w:trPr>
          <w:trHeight w:val="654"/>
        </w:trPr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учащихся 1-11 классов по правилам личной безопасности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  месяц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6C3B" w:rsidRPr="008B20D9" w:rsidTr="00985554">
        <w:trPr>
          <w:trHeight w:val="966"/>
        </w:trPr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лекций о вреде употребления ПАВ и ответственности  их за употребление, хранение и сбыт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2A6C3B" w:rsidRPr="008B20D9" w:rsidTr="00985554"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лекций по профилактике экстремизма в молодежной среде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6C3B" w:rsidRPr="008B20D9" w:rsidRDefault="002A6C3B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6C3B" w:rsidRPr="008B20D9" w:rsidRDefault="002A6C3B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C3B" w:rsidRPr="008B20D9" w:rsidTr="00985554">
        <w:trPr>
          <w:trHeight w:val="1193"/>
        </w:trPr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состоящих на учётах и учащихся «группы риска» к общественной работе, к занятиям в кружках по интересам  и спортивных секциях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6C3B" w:rsidRPr="008B20D9" w:rsidRDefault="002A6C3B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6C3B" w:rsidRPr="008B20D9" w:rsidTr="00985554"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по «Преступления и правонарушения несовершеннолетних»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привлечением работников ПДН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лицея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C3B" w:rsidRPr="008B20D9" w:rsidTr="00985554"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родителей, отрицательно влияющих на детей, уклоняющихся от обязанностей по 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воспитанию и обучению детей, осуществление контроля семей. Информировать ПДН ОМВД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педагог.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2A6C3B" w:rsidRPr="008B20D9" w:rsidTr="00985554">
        <w:tc>
          <w:tcPr>
            <w:tcW w:w="1003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A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A2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   Работа с педагогами по пропаганде правовых и психолого-педагогических знаний</w:t>
            </w:r>
          </w:p>
        </w:tc>
      </w:tr>
      <w:tr w:rsidR="002A6C3B" w:rsidRPr="008B20D9" w:rsidTr="00985554">
        <w:trPr>
          <w:gridAfter w:val="4"/>
          <w:wAfter w:w="9582" w:type="dxa"/>
          <w:trHeight w:val="76"/>
        </w:trPr>
        <w:tc>
          <w:tcPr>
            <w:tcW w:w="452" w:type="dxa"/>
            <w:tcBorders>
              <w:top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C3B" w:rsidRPr="008B20D9" w:rsidTr="00985554"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 классных руководителей по теме «Организация работы по профилактике безнадзорности и правонарушений несовершеннолетними» с приглашением инспектора ПДН».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классных руководителей.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2A6C3B" w:rsidRPr="008B20D9" w:rsidTr="00985554"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по вопросам: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профилактической работы с учащимися, состоящими на различных видах учёта»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лицея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C3B" w:rsidRPr="008B20D9" w:rsidTr="00985554"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классных руководителей по теме «Работа с учащимися группы «группы риска».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классных руководителей 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2A6C3B" w:rsidRPr="008B20D9" w:rsidTr="00985554"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классными руководителями по вопросам профилактической работы с учащимися, состоящими на различных видах учёта и учащимися «группы риска»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психолог 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2A6C3B" w:rsidRPr="008B20D9" w:rsidTr="00985554"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инспектора ПДН с педагогическими кадрами по правовому воспитанию учащихся (5-11 классов)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6C3B" w:rsidRPr="008B20D9" w:rsidRDefault="002A6C3B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2A6C3B" w:rsidRPr="008B20D9" w:rsidTr="00985554"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психолого-педагогического консилиума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6C3B" w:rsidRPr="008B20D9" w:rsidRDefault="002A6C3B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лицея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психолог </w:t>
            </w:r>
          </w:p>
        </w:tc>
      </w:tr>
      <w:tr w:rsidR="002A6C3B" w:rsidRPr="008B20D9" w:rsidTr="00985554">
        <w:tc>
          <w:tcPr>
            <w:tcW w:w="10034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A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2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B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.3.   Деятельность Совета по  профилактики правонарушений</w:t>
            </w:r>
          </w:p>
        </w:tc>
      </w:tr>
      <w:tr w:rsidR="002A6C3B" w:rsidRPr="008B20D9" w:rsidTr="00985554"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  Совета профилактики за 2020-2021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  на 2021-2022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правонарушениях, совершенных летом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данных, в которую включаются: неполные, малообеспеченные, многодетные семьи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 учащимися и родителями по причине опоздания и не подготовке к школе.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по профилактике</w:t>
            </w:r>
          </w:p>
        </w:tc>
      </w:tr>
      <w:tr w:rsidR="002A6C3B" w:rsidRPr="008B20D9" w:rsidTr="00985554"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занятости учащихся «группы риска», детей состоящих на учете в ПДН и   ВШК  в кружках по интересам и спортивных секциях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родителей, учащихся пропускающих уроки без уважительной причины.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обследования жилищно-бытовых условий семей, находящихся в социально-опасном положении, учащихся  «группы риска»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по профилактике</w:t>
            </w:r>
          </w:p>
        </w:tc>
      </w:tr>
      <w:tr w:rsidR="002A6C3B" w:rsidRPr="008B20D9" w:rsidTr="00985554"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детьми, неуспевающими за I четверть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 семьями, состоящими на ВШУ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Отчет о проведенных мероприятиях, посвященных  профилактике ПАВ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6C3B" w:rsidRPr="008B20D9" w:rsidRDefault="002A6C3B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C3B" w:rsidRPr="008B20D9" w:rsidTr="00985554"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классных руководителей по правовому 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просвещению обучающихся.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коррекция отклоняющегося поведения среди учащихся школы.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«Безопасная зима» - обследования жилищно-бытовых условий семей имеющих печное или иное отопление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6C3B" w:rsidRPr="008B20D9" w:rsidRDefault="002A6C3B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C3B" w:rsidRPr="008B20D9" w:rsidTr="00985554"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  посещаемости  и правонарушений  за 1 полугодие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снятии с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по итогам I полугодия.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родителей, учащихся: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пропускающих, уроки без уважительной причины;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отсутствует контроль над  ребенком,</w:t>
            </w:r>
          </w:p>
          <w:p w:rsidR="002A6C3B" w:rsidRPr="008B20D9" w:rsidRDefault="002A6C3B" w:rsidP="0098555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неуспевающих учащихся по итогам 1 полугодия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6C3B" w:rsidRPr="008B20D9" w:rsidRDefault="002A6C3B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C3B" w:rsidRPr="008B20D9" w:rsidTr="00985554"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детьми, неуспевающими за II четверть;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нарушений дисциплины, драк, выражений нецензурной бранью;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занятости детей «группы риска»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6C3B" w:rsidRPr="008B20D9" w:rsidRDefault="002A6C3B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C3B" w:rsidRPr="008B20D9" w:rsidTr="00985554"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по ранней профилактике семейного неблагополучия.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формированию установок на здоровый образ жизни;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итоги успеваемости и посещаемости   за III четверть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6C3B" w:rsidRPr="008B20D9" w:rsidRDefault="002A6C3B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C3B" w:rsidRPr="008B20D9" w:rsidTr="00985554">
        <w:trPr>
          <w:trHeight w:val="15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детей группы риска к переводным экзаменам и итоговой аттестации (текущая успеваемость, посещение консультаций, исправления неудовлетворительных отметок и т.д.).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родителей неуспевающих учащихся, пропускающих уроки, нарушителей дисциплины</w:t>
            </w: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снятии с учета детей «группы риска» по итогам проведенной работы.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C3B" w:rsidRPr="008B20D9" w:rsidRDefault="002A6C3B" w:rsidP="00985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6C3B" w:rsidRPr="008B20D9" w:rsidRDefault="002A6C3B" w:rsidP="009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7AF1" w:rsidRPr="008B20D9" w:rsidRDefault="00BD5F25" w:rsidP="000A674F">
      <w:pPr>
        <w:pStyle w:val="ab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B20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="00A246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="00FA3B42" w:rsidRPr="008B20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FC70EB" w:rsidRPr="008B20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Антикоррупционная политика</w:t>
      </w:r>
      <w:r w:rsidR="000E7AF1" w:rsidRPr="008B20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670"/>
        <w:gridCol w:w="2092"/>
      </w:tblGrid>
      <w:tr w:rsidR="00500553" w:rsidRPr="008B20D9" w:rsidTr="00A246B1">
        <w:trPr>
          <w:trHeight w:val="1155"/>
        </w:trPr>
        <w:tc>
          <w:tcPr>
            <w:tcW w:w="945" w:type="pct"/>
            <w:shd w:val="clear" w:color="000000" w:fill="FFFFFF"/>
          </w:tcPr>
          <w:p w:rsidR="00500553" w:rsidRPr="008B20D9" w:rsidRDefault="00500553" w:rsidP="000A674F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2" w:type="pct"/>
            <w:shd w:val="clear" w:color="000000" w:fill="FFFFFF"/>
            <w:vAlign w:val="bottom"/>
            <w:hideMark/>
          </w:tcPr>
          <w:p w:rsidR="00500553" w:rsidRPr="008B20D9" w:rsidRDefault="00500553" w:rsidP="000A674F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административных совещаний по вопросам </w:t>
            </w:r>
            <w:proofErr w:type="spellStart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политики, рассмотрение вопросов по предупреждению коррупции на совещаниях педагогического коллектива</w:t>
            </w:r>
          </w:p>
        </w:tc>
        <w:tc>
          <w:tcPr>
            <w:tcW w:w="1093" w:type="pct"/>
            <w:shd w:val="clear" w:color="000000" w:fill="FFFFFF"/>
          </w:tcPr>
          <w:p w:rsidR="00500553" w:rsidRPr="008B20D9" w:rsidRDefault="00500553" w:rsidP="000A674F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00553" w:rsidRPr="008B20D9" w:rsidTr="00A246B1">
        <w:trPr>
          <w:trHeight w:val="570"/>
        </w:trPr>
        <w:tc>
          <w:tcPr>
            <w:tcW w:w="945" w:type="pct"/>
            <w:shd w:val="clear" w:color="000000" w:fill="FFFFFF"/>
          </w:tcPr>
          <w:p w:rsidR="00500553" w:rsidRPr="008B20D9" w:rsidRDefault="00500553" w:rsidP="000A674F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2" w:type="pct"/>
            <w:shd w:val="clear" w:color="000000" w:fill="FFFFFF"/>
            <w:noWrap/>
            <w:vAlign w:val="bottom"/>
            <w:hideMark/>
          </w:tcPr>
          <w:p w:rsidR="00500553" w:rsidRPr="008B20D9" w:rsidRDefault="00500553" w:rsidP="002A6C3B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и прозрачности деятельности </w:t>
            </w:r>
            <w:r w:rsidR="002A6C3B"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лицея</w:t>
            </w:r>
          </w:p>
        </w:tc>
        <w:tc>
          <w:tcPr>
            <w:tcW w:w="1093" w:type="pct"/>
            <w:shd w:val="clear" w:color="000000" w:fill="FFFFFF"/>
          </w:tcPr>
          <w:p w:rsidR="00500553" w:rsidRPr="008B20D9" w:rsidRDefault="00500553" w:rsidP="000A674F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00553" w:rsidRPr="008B20D9" w:rsidTr="00A246B1">
        <w:trPr>
          <w:trHeight w:val="585"/>
        </w:trPr>
        <w:tc>
          <w:tcPr>
            <w:tcW w:w="945" w:type="pct"/>
            <w:shd w:val="clear" w:color="000000" w:fill="FFFFFF"/>
          </w:tcPr>
          <w:p w:rsidR="00500553" w:rsidRPr="008B20D9" w:rsidRDefault="00500553" w:rsidP="000A674F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2" w:type="pct"/>
            <w:shd w:val="clear" w:color="000000" w:fill="FFFFFF"/>
            <w:vAlign w:val="bottom"/>
            <w:hideMark/>
          </w:tcPr>
          <w:p w:rsidR="00500553" w:rsidRPr="008B20D9" w:rsidRDefault="00500553" w:rsidP="002A6C3B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педагогов </w:t>
            </w:r>
            <w:r w:rsidR="002A6C3B"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правовым вопросам образовательной деятельности.</w:t>
            </w:r>
          </w:p>
        </w:tc>
        <w:tc>
          <w:tcPr>
            <w:tcW w:w="1093" w:type="pct"/>
            <w:shd w:val="clear" w:color="000000" w:fill="FFFFFF"/>
          </w:tcPr>
          <w:p w:rsidR="00500553" w:rsidRPr="008B20D9" w:rsidRDefault="00500553" w:rsidP="000A674F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00553" w:rsidRPr="008B20D9" w:rsidTr="00A246B1">
        <w:trPr>
          <w:trHeight w:val="585"/>
        </w:trPr>
        <w:tc>
          <w:tcPr>
            <w:tcW w:w="945" w:type="pct"/>
            <w:shd w:val="clear" w:color="000000" w:fill="FFFFFF"/>
          </w:tcPr>
          <w:p w:rsidR="00500553" w:rsidRPr="008B20D9" w:rsidRDefault="00500553" w:rsidP="000A674F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2" w:type="pct"/>
            <w:shd w:val="clear" w:color="000000" w:fill="FFFFFF"/>
            <w:vAlign w:val="bottom"/>
            <w:hideMark/>
          </w:tcPr>
          <w:p w:rsidR="00500553" w:rsidRPr="008B20D9" w:rsidRDefault="00500553" w:rsidP="000A674F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родителей, учащихся, работников о способах подачи сообщений по коррупционным нарушениям</w:t>
            </w:r>
          </w:p>
        </w:tc>
        <w:tc>
          <w:tcPr>
            <w:tcW w:w="1093" w:type="pct"/>
            <w:shd w:val="clear" w:color="000000" w:fill="FFFFFF"/>
          </w:tcPr>
          <w:p w:rsidR="00500553" w:rsidRPr="008B20D9" w:rsidRDefault="00500553" w:rsidP="000A674F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00553" w:rsidRPr="008B20D9" w:rsidRDefault="00500553" w:rsidP="000A674F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500553" w:rsidRPr="008B20D9" w:rsidTr="00A246B1">
        <w:trPr>
          <w:trHeight w:val="855"/>
        </w:trPr>
        <w:tc>
          <w:tcPr>
            <w:tcW w:w="945" w:type="pct"/>
            <w:shd w:val="clear" w:color="000000" w:fill="FFFFFF"/>
          </w:tcPr>
          <w:p w:rsidR="00500553" w:rsidRPr="008B20D9" w:rsidRDefault="00500553" w:rsidP="000A674F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62" w:type="pct"/>
            <w:shd w:val="clear" w:color="000000" w:fill="FFFFFF"/>
            <w:vAlign w:val="bottom"/>
            <w:hideMark/>
          </w:tcPr>
          <w:p w:rsidR="00500553" w:rsidRPr="008B20D9" w:rsidRDefault="00500553" w:rsidP="002A6C3B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правовой недели в </w:t>
            </w:r>
            <w:r w:rsidR="002A6C3B"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лицее</w:t>
            </w: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включением вопросов по противодействию коррупции.</w:t>
            </w:r>
          </w:p>
        </w:tc>
        <w:tc>
          <w:tcPr>
            <w:tcW w:w="1093" w:type="pct"/>
            <w:shd w:val="clear" w:color="000000" w:fill="FFFFFF"/>
          </w:tcPr>
          <w:p w:rsidR="00500553" w:rsidRPr="008B20D9" w:rsidRDefault="00500553" w:rsidP="000A674F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ПР</w:t>
            </w:r>
          </w:p>
        </w:tc>
      </w:tr>
      <w:tr w:rsidR="00500553" w:rsidRPr="008B20D9" w:rsidTr="00A246B1">
        <w:trPr>
          <w:trHeight w:val="570"/>
        </w:trPr>
        <w:tc>
          <w:tcPr>
            <w:tcW w:w="945" w:type="pct"/>
            <w:shd w:val="clear" w:color="000000" w:fill="FFFFFF"/>
          </w:tcPr>
          <w:p w:rsidR="00500553" w:rsidRPr="008B20D9" w:rsidRDefault="00500553" w:rsidP="000A674F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62" w:type="pct"/>
            <w:shd w:val="clear" w:color="000000" w:fill="FFFFFF"/>
            <w:hideMark/>
          </w:tcPr>
          <w:p w:rsidR="00500553" w:rsidRPr="008B20D9" w:rsidRDefault="00500553" w:rsidP="000A674F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"Стоп, коррупция!"</w:t>
            </w:r>
          </w:p>
        </w:tc>
        <w:tc>
          <w:tcPr>
            <w:tcW w:w="1093" w:type="pct"/>
            <w:shd w:val="clear" w:color="000000" w:fill="FFFFFF"/>
          </w:tcPr>
          <w:p w:rsidR="00500553" w:rsidRPr="008B20D9" w:rsidRDefault="00500553" w:rsidP="000A674F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A52DA9" w:rsidRPr="008B20D9" w:rsidRDefault="00A52DA9" w:rsidP="000A674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87AF1" w:rsidRPr="008B20D9" w:rsidRDefault="00BD5F25" w:rsidP="000A674F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1</w:t>
      </w:r>
      <w:r w:rsidR="00A246B1">
        <w:rPr>
          <w:rFonts w:ascii="Times New Roman" w:hAnsi="Times New Roman" w:cs="Times New Roman"/>
          <w:b/>
          <w:sz w:val="24"/>
          <w:szCs w:val="24"/>
        </w:rPr>
        <w:t>5</w:t>
      </w:r>
      <w:r w:rsidRPr="008B20D9">
        <w:rPr>
          <w:rFonts w:ascii="Times New Roman" w:hAnsi="Times New Roman" w:cs="Times New Roman"/>
          <w:b/>
          <w:sz w:val="24"/>
          <w:szCs w:val="24"/>
        </w:rPr>
        <w:t>.</w:t>
      </w:r>
      <w:r w:rsidR="00FC70EB" w:rsidRPr="008B20D9">
        <w:rPr>
          <w:rFonts w:ascii="Times New Roman" w:hAnsi="Times New Roman" w:cs="Times New Roman"/>
          <w:b/>
          <w:sz w:val="24"/>
          <w:szCs w:val="24"/>
        </w:rPr>
        <w:t>М</w:t>
      </w:r>
      <w:r w:rsidR="00287AF1" w:rsidRPr="008B20D9">
        <w:rPr>
          <w:rFonts w:ascii="Times New Roman" w:hAnsi="Times New Roman" w:cs="Times New Roman"/>
          <w:b/>
          <w:sz w:val="24"/>
          <w:szCs w:val="24"/>
        </w:rPr>
        <w:t>атериально- техническое и финансовое обеспечение</w:t>
      </w:r>
      <w:r w:rsidR="00B67CD5" w:rsidRPr="008B20D9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tbl>
      <w:tblPr>
        <w:tblStyle w:val="a6"/>
        <w:tblW w:w="0" w:type="auto"/>
        <w:tblLook w:val="01E0"/>
      </w:tblPr>
      <w:tblGrid>
        <w:gridCol w:w="617"/>
        <w:gridCol w:w="5736"/>
        <w:gridCol w:w="1361"/>
        <w:gridCol w:w="1857"/>
      </w:tblGrid>
      <w:tr w:rsidR="00287AF1" w:rsidRPr="008B20D9" w:rsidTr="00B56813">
        <w:tc>
          <w:tcPr>
            <w:tcW w:w="633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0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91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57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r w:rsidR="00454C7B" w:rsidRPr="008B20D9">
              <w:rPr>
                <w:rFonts w:ascii="Times New Roman" w:hAnsi="Times New Roman" w:cs="Times New Roman"/>
                <w:sz w:val="24"/>
                <w:szCs w:val="24"/>
              </w:rPr>
              <w:t>енный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AF1" w:rsidRPr="008B20D9" w:rsidTr="00B56813">
        <w:tc>
          <w:tcPr>
            <w:tcW w:w="633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0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Текущий ремонт зданий, оборудования:</w:t>
            </w:r>
          </w:p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87AF1" w:rsidRPr="008B20D9" w:rsidRDefault="00286099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87AF1" w:rsidRPr="008B20D9" w:rsidTr="00B56813">
        <w:tc>
          <w:tcPr>
            <w:tcW w:w="633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0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классов к началу учебного года.</w:t>
            </w:r>
          </w:p>
        </w:tc>
        <w:tc>
          <w:tcPr>
            <w:tcW w:w="1391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457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B428B6" w:rsidRPr="008B20D9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абинетами</w:t>
            </w:r>
          </w:p>
        </w:tc>
      </w:tr>
      <w:tr w:rsidR="00287AF1" w:rsidRPr="008B20D9" w:rsidTr="00B56813">
        <w:tc>
          <w:tcPr>
            <w:tcW w:w="633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0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надлежащего обеспечения санитарно- гигиенического, теплового, светового, противопожарного режима. Поддержание в рабочем состоянии водоснабжения, газоснабжения, канализации.</w:t>
            </w:r>
          </w:p>
        </w:tc>
        <w:tc>
          <w:tcPr>
            <w:tcW w:w="1391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57" w:type="dxa"/>
          </w:tcPr>
          <w:p w:rsidR="00287AF1" w:rsidRPr="008B20D9" w:rsidRDefault="00286099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="000611C7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AF1" w:rsidRPr="008B20D9" w:rsidTr="00B56813">
        <w:tc>
          <w:tcPr>
            <w:tcW w:w="633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0" w:type="dxa"/>
          </w:tcPr>
          <w:p w:rsidR="00287AF1" w:rsidRPr="008B20D9" w:rsidRDefault="00287AF1" w:rsidP="0028609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организациями по доставке газа, света, </w:t>
            </w:r>
            <w:r w:rsidR="00286099" w:rsidRPr="008B20D9">
              <w:rPr>
                <w:rFonts w:ascii="Times New Roman" w:hAnsi="Times New Roman" w:cs="Times New Roman"/>
                <w:sz w:val="24"/>
                <w:szCs w:val="24"/>
              </w:rPr>
              <w:t>интернета.</w:t>
            </w:r>
          </w:p>
        </w:tc>
        <w:tc>
          <w:tcPr>
            <w:tcW w:w="1391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457" w:type="dxa"/>
          </w:tcPr>
          <w:p w:rsidR="00536CEC" w:rsidRPr="008B20D9" w:rsidRDefault="00286099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F1" w:rsidRPr="008B20D9" w:rsidTr="00B56813">
        <w:tc>
          <w:tcPr>
            <w:tcW w:w="633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0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Инвентаризация материальных ценностей.</w:t>
            </w:r>
          </w:p>
        </w:tc>
        <w:tc>
          <w:tcPr>
            <w:tcW w:w="1391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57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87AF1" w:rsidRPr="008B20D9" w:rsidTr="00B56813">
        <w:tc>
          <w:tcPr>
            <w:tcW w:w="633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0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34F77" w:rsidRPr="008B20D9">
              <w:rPr>
                <w:rFonts w:ascii="Times New Roman" w:hAnsi="Times New Roman" w:cs="Times New Roman"/>
                <w:sz w:val="24"/>
                <w:szCs w:val="24"/>
              </w:rPr>
              <w:t>смотров сохранности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учебных кабинетов, рабочих мест.</w:t>
            </w:r>
          </w:p>
        </w:tc>
        <w:tc>
          <w:tcPr>
            <w:tcW w:w="1391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57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87AF1" w:rsidRPr="008B20D9" w:rsidTr="00B56813">
        <w:tc>
          <w:tcPr>
            <w:tcW w:w="633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0" w:type="dxa"/>
          </w:tcPr>
          <w:p w:rsidR="00287AF1" w:rsidRPr="008B20D9" w:rsidRDefault="00287AF1" w:rsidP="0028609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 w:rsidR="00286099" w:rsidRPr="008B20D9">
              <w:rPr>
                <w:rFonts w:ascii="Times New Roman" w:hAnsi="Times New Roman" w:cs="Times New Roman"/>
                <w:sz w:val="24"/>
                <w:szCs w:val="24"/>
              </w:rPr>
              <w:t>лицея.</w:t>
            </w:r>
          </w:p>
        </w:tc>
        <w:tc>
          <w:tcPr>
            <w:tcW w:w="1391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57" w:type="dxa"/>
          </w:tcPr>
          <w:p w:rsidR="00287AF1" w:rsidRPr="008B20D9" w:rsidRDefault="00286099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="000611C7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AF1" w:rsidRPr="008B20D9" w:rsidTr="00B56813">
        <w:tc>
          <w:tcPr>
            <w:tcW w:w="633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0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охране труда и технике безопасности. </w:t>
            </w:r>
          </w:p>
        </w:tc>
        <w:tc>
          <w:tcPr>
            <w:tcW w:w="1391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57" w:type="dxa"/>
          </w:tcPr>
          <w:p w:rsidR="00287AF1" w:rsidRPr="008B20D9" w:rsidRDefault="00286099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287AF1" w:rsidRPr="008B20D9" w:rsidTr="00B56813">
        <w:tc>
          <w:tcPr>
            <w:tcW w:w="633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0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средств.</w:t>
            </w:r>
          </w:p>
        </w:tc>
        <w:tc>
          <w:tcPr>
            <w:tcW w:w="1391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87AF1" w:rsidRPr="008B20D9" w:rsidRDefault="00287AF1" w:rsidP="0028609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286099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</w:p>
        </w:tc>
      </w:tr>
      <w:tr w:rsidR="00287AF1" w:rsidRPr="008B20D9" w:rsidTr="00B56813">
        <w:tc>
          <w:tcPr>
            <w:tcW w:w="633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0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Пополнение школьной библиотеки.</w:t>
            </w:r>
          </w:p>
        </w:tc>
        <w:tc>
          <w:tcPr>
            <w:tcW w:w="1391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87AF1" w:rsidRPr="008B20D9" w:rsidRDefault="00286099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287AF1" w:rsidRPr="008B20D9" w:rsidTr="00B56813">
        <w:tc>
          <w:tcPr>
            <w:tcW w:w="633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0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Провести аттестацию кабинетов повышенной опасности.</w:t>
            </w:r>
          </w:p>
        </w:tc>
        <w:tc>
          <w:tcPr>
            <w:tcW w:w="1391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87AF1" w:rsidRPr="008B20D9" w:rsidRDefault="00536CEC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7AF1" w:rsidRPr="008B20D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287AF1" w:rsidRPr="008B20D9" w:rsidRDefault="00286099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87AF1" w:rsidRPr="008B20D9" w:rsidTr="00536CEC">
        <w:trPr>
          <w:trHeight w:val="385"/>
        </w:trPr>
        <w:tc>
          <w:tcPr>
            <w:tcW w:w="633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0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Приобретение учебников для новых предметов в новом учебном году.</w:t>
            </w:r>
          </w:p>
        </w:tc>
        <w:tc>
          <w:tcPr>
            <w:tcW w:w="1391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287AF1" w:rsidRPr="008B20D9" w:rsidTr="00B56813">
        <w:tc>
          <w:tcPr>
            <w:tcW w:w="633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0" w:type="dxa"/>
          </w:tcPr>
          <w:p w:rsidR="00287AF1" w:rsidRPr="008B20D9" w:rsidRDefault="001B678A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кабинетов </w:t>
            </w:r>
            <w:r w:rsidR="00287AF1"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необходимыми материалами  </w:t>
            </w:r>
          </w:p>
        </w:tc>
        <w:tc>
          <w:tcPr>
            <w:tcW w:w="1391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87AF1" w:rsidRPr="008B20D9" w:rsidRDefault="00287AF1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</w:tbl>
    <w:p w:rsidR="00BD5F25" w:rsidRPr="008B20D9" w:rsidRDefault="00BD5F25" w:rsidP="000A674F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622090" w:rsidRPr="008B20D9" w:rsidRDefault="00BD5F25" w:rsidP="0062209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1</w:t>
      </w:r>
      <w:r w:rsidR="000D0A88">
        <w:rPr>
          <w:rFonts w:ascii="Times New Roman" w:hAnsi="Times New Roman" w:cs="Times New Roman"/>
          <w:b/>
          <w:sz w:val="24"/>
          <w:szCs w:val="24"/>
        </w:rPr>
        <w:t>6</w:t>
      </w:r>
      <w:r w:rsidR="00642777" w:rsidRPr="008B20D9">
        <w:rPr>
          <w:rFonts w:ascii="Times New Roman" w:hAnsi="Times New Roman" w:cs="Times New Roman"/>
          <w:b/>
          <w:sz w:val="24"/>
          <w:szCs w:val="24"/>
        </w:rPr>
        <w:t>.</w:t>
      </w:r>
      <w:r w:rsidR="00622090" w:rsidRPr="008B20D9">
        <w:rPr>
          <w:rFonts w:ascii="Times New Roman" w:hAnsi="Times New Roman" w:cs="Times New Roman"/>
          <w:b/>
          <w:sz w:val="24"/>
          <w:szCs w:val="24"/>
        </w:rPr>
        <w:t xml:space="preserve"> План работы библиотеки на2021-2022 учебный год</w:t>
      </w:r>
    </w:p>
    <w:p w:rsidR="00622090" w:rsidRPr="008B20D9" w:rsidRDefault="00622090" w:rsidP="00622090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i/>
          <w:sz w:val="24"/>
          <w:szCs w:val="24"/>
          <w:u w:val="single"/>
        </w:rPr>
        <w:t>Основные цели деятельности школьной библиотеки</w:t>
      </w:r>
    </w:p>
    <w:p w:rsidR="00622090" w:rsidRPr="008B20D9" w:rsidRDefault="00622090" w:rsidP="00622090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помощь лицею в воспитательно-образовательном процессе</w:t>
      </w:r>
    </w:p>
    <w:p w:rsidR="00622090" w:rsidRPr="008B20D9" w:rsidRDefault="00622090" w:rsidP="00622090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оказание целенаправленного воздействия на содержание и характер чтения пользователей</w:t>
      </w:r>
    </w:p>
    <w:p w:rsidR="00622090" w:rsidRPr="008B20D9" w:rsidRDefault="00622090" w:rsidP="00622090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развитие интереса к книге, формирование читательских запросов, воспитание интереса к чтению</w:t>
      </w:r>
    </w:p>
    <w:p w:rsidR="00622090" w:rsidRPr="008B20D9" w:rsidRDefault="00622090" w:rsidP="00622090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обучение самостоятельному выбору необходимой литературы, содействовать развитию необходимых знаний и навыков пользования книгой, периодической литературой, осмысленному усвоению интересного и необходимого, помогать критически подходить к прочитанному</w:t>
      </w:r>
    </w:p>
    <w:p w:rsidR="00622090" w:rsidRPr="008B20D9" w:rsidRDefault="00622090" w:rsidP="00622090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способствовать духовному росту учащихся</w:t>
      </w:r>
    </w:p>
    <w:p w:rsidR="00622090" w:rsidRPr="008B20D9" w:rsidRDefault="00622090" w:rsidP="00622090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 xml:space="preserve">популяризировать библиотечно-библиографические знания, используя формы бесед и библиотечных уроков. </w:t>
      </w:r>
    </w:p>
    <w:p w:rsidR="00622090" w:rsidRPr="008B20D9" w:rsidRDefault="00622090" w:rsidP="00622090">
      <w:pPr>
        <w:pStyle w:val="ab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0D9">
        <w:rPr>
          <w:rFonts w:ascii="Times New Roman" w:hAnsi="Times New Roman" w:cs="Times New Roman"/>
          <w:i/>
          <w:sz w:val="24"/>
          <w:szCs w:val="24"/>
          <w:u w:val="single"/>
        </w:rPr>
        <w:t>Основные задачи деятельности библиотеки</w:t>
      </w:r>
    </w:p>
    <w:p w:rsidR="00622090" w:rsidRPr="008B20D9" w:rsidRDefault="00622090" w:rsidP="00622090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использовать приоритетные направления работы с пользователями:</w:t>
      </w:r>
    </w:p>
    <w:p w:rsidR="00622090" w:rsidRPr="008B20D9" w:rsidRDefault="00622090" w:rsidP="00622090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- информационные</w:t>
      </w:r>
    </w:p>
    <w:p w:rsidR="00622090" w:rsidRPr="008B20D9" w:rsidRDefault="00622090" w:rsidP="00622090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- образовательные</w:t>
      </w:r>
    </w:p>
    <w:p w:rsidR="00622090" w:rsidRPr="008B20D9" w:rsidRDefault="00622090" w:rsidP="00622090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- культурно-массовые</w:t>
      </w:r>
    </w:p>
    <w:p w:rsidR="00622090" w:rsidRPr="008B20D9" w:rsidRDefault="00622090" w:rsidP="00622090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использовать все возможности для более полного обеспечения учебной литературой учащихся лицея</w:t>
      </w:r>
    </w:p>
    <w:p w:rsidR="00622090" w:rsidRPr="008B20D9" w:rsidRDefault="00622090" w:rsidP="00622090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lastRenderedPageBreak/>
        <w:t>направить работу библиотеки в помощь учебно-воспитательному процессу, используя эффективные формы работы</w:t>
      </w:r>
    </w:p>
    <w:p w:rsidR="00622090" w:rsidRPr="008B20D9" w:rsidRDefault="00622090" w:rsidP="00622090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особо уделить внимание индивидуальной работе с пользователями</w:t>
      </w:r>
    </w:p>
    <w:p w:rsidR="00622090" w:rsidRPr="008B20D9" w:rsidRDefault="00622090" w:rsidP="00622090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изучать интересы и запросы пользователей и по мере возможности их удовлетворять</w:t>
      </w:r>
    </w:p>
    <w:p w:rsidR="00622090" w:rsidRPr="008B20D9" w:rsidRDefault="00622090" w:rsidP="00622090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вести пропаганду литературы через наглядные и массовые формы работы</w:t>
      </w:r>
    </w:p>
    <w:p w:rsidR="00622090" w:rsidRPr="008B20D9" w:rsidRDefault="00622090" w:rsidP="00622090">
      <w:pPr>
        <w:pStyle w:val="ab"/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оказывать методическую помощь преподавательскому составу</w:t>
      </w:r>
    </w:p>
    <w:p w:rsidR="00622090" w:rsidRPr="008B20D9" w:rsidRDefault="00622090" w:rsidP="00622090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5"/>
        <w:gridCol w:w="4546"/>
        <w:gridCol w:w="1918"/>
        <w:gridCol w:w="2322"/>
      </w:tblGrid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Изучение состава фонда учебной литературы и анализ его использования (инвентаризация)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библиографической модели комплектования фонда учебной литературы: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работа с перспективными библиографическими изданиями (прайс-листы, каталоги, перечни учебников и учебных пособий, рекомендованных Министерством образования и науки РФ);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подготовка перечня учебников, планируемых к использованию в новом учебном году;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предоставление перечня на рассмотрение экспертного совета;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формирование общешкольного заказа на учебники и учебные пособия с учетом замечаний экспертного совета и итогов инвентаризации;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защита заказа и утверждение плана комплектования на новый учебный год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22090" w:rsidRPr="008B20D9" w:rsidTr="00303674">
        <w:trPr>
          <w:trHeight w:val="703"/>
        </w:trPr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фонда 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Педагог-библотекарь</w:t>
            </w:r>
            <w:proofErr w:type="spellEnd"/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Списание ветхой и морально устаревшей литературы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Прием и техническая обработка новых учебных изданий 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Учет новых поступлений, пополнение и редактирование учетной картотеки «Учебники и учебные пособия»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Расстановка новых изданий в фонде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открытого доступа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сохранности: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рейды по проверке учебников на классных часах;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проверка учебного фонда;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мелкий ремонт и переплет;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санитарный день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22090" w:rsidRPr="008B20D9" w:rsidTr="00303674">
        <w:tc>
          <w:tcPr>
            <w:tcW w:w="5000" w:type="pct"/>
            <w:gridSpan w:val="4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СБА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Разъяснение учащимся и учителям правил пользования СБА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информационно-библиографической культуры: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знакомство с библиотекой (1-е классы)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правила общения с книгой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22090" w:rsidRPr="008B20D9" w:rsidTr="00303674">
        <w:tc>
          <w:tcPr>
            <w:tcW w:w="5000" w:type="pct"/>
            <w:gridSpan w:val="4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читателями</w:t>
            </w:r>
          </w:p>
        </w:tc>
      </w:tr>
      <w:tr w:rsidR="00622090" w:rsidRPr="008B20D9" w:rsidTr="00303674">
        <w:trPr>
          <w:trHeight w:val="415"/>
        </w:trPr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работа: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выставка учебно-методических комплектов «Знакомьтесь: новый учебник!»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выставка учебных изданий к предметным неделям (неделя литературы, физики, математики и т.д.)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Выставки: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«О вредных привычках»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«Учимся по новым стандартам»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«Детские писатели – детям»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– 8 марта»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«Книжника неделя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беседы при выдаче книг;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беседы о прочитанных книгах;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беседы о новых книгах, поступивших в библиотеку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мониторинг чтения, анкетирование, анализ чтения для изучения интересов читателей.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«Десять любимых книг» - рейтинг самых популярных изданий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22090" w:rsidRPr="008B20D9" w:rsidTr="00303674">
        <w:trPr>
          <w:trHeight w:val="1906"/>
        </w:trPr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активом: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работа с учебным фондом (прием и выдача учебников);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работа с задолжниками (выход в классы с информацией);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Май, август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родительской общественностью: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предоставление родителям информации о новых учебниках (составление библиографического списка учебников, необходимых школьникам к началу учебного года);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согласование и утверждение нормативных документов, локальных актов школы, регламентирующих деятельность библиотеки;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 -библиотекарь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коллективом: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информирование учителей о новой учебной и учебно-методической литературе на педагогических советах (информационный обзор);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подготовка совместно с педагогами психолого-педагогических семинаров по вопросам личностно-ориентированной педагогики;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консультационно-информационная работа с методическими объединениями учителей-предметников, направленная на оптимальный выбор учебников и учебных пособий в новом учебном году;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 -библиотекарь</w:t>
            </w:r>
          </w:p>
        </w:tc>
      </w:tr>
      <w:tr w:rsidR="00622090" w:rsidRPr="008B20D9" w:rsidTr="00303674">
        <w:tc>
          <w:tcPr>
            <w:tcW w:w="5000" w:type="pct"/>
            <w:gridSpan w:val="4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IV</w:t>
            </w: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. Реклама  библиотеки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фирменного стиля: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эстетическое оформление библиотеки (включая мелкий ремонт помещения);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подбор цветовой композиции и оригинального стиля для оформления выставок, разделителей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Реклама о деятельности библиотеки: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- устная (во время перемен, на классных собраниях и т.д.);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- наглядная (информационные объявления о выставках и мероприятиях, проводимых библиотекой, в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Верх-Исетском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районе и в городе);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  <w:tr w:rsidR="00622090" w:rsidRPr="008B20D9" w:rsidTr="00303674">
        <w:tc>
          <w:tcPr>
            <w:tcW w:w="5000" w:type="pct"/>
            <w:gridSpan w:val="4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</w:t>
            </w: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. Профессиональное развитие работников библиотеки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Курсы, семинары, совещания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Участие в семинарах с привлечением авторов уникальных педагогических технологий, представителей издательств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Принять участие в городских совещаниях, проводимых управлением образования: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«Технология формирования заказа на учебники и учебные пособия»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«Федеральный перечень учебников на 2021-2022 учебный год»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«Итоги, опыт и перспективы работы школьной библиотеки»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библиотекарь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Работа в рамках методического объединения. Участие в семинарах методического объединения со следующими сообщениями по темам: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«Школьная библиотека: современные реалии» (обзор новых публикаций в специальной периодической печати);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«Ведение учетной документации школьной библиотеки» (обмен опытом)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  <w:tr w:rsidR="00622090" w:rsidRPr="008B20D9" w:rsidTr="00303674">
        <w:tc>
          <w:tcPr>
            <w:tcW w:w="5000" w:type="pct"/>
            <w:gridSpan w:val="4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VI</w:t>
            </w: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библиотеками района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обменного фонда учебников </w:t>
            </w:r>
            <w:proofErr w:type="spellStart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Бабаюртовского</w:t>
            </w:r>
            <w:proofErr w:type="spellEnd"/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Юбилей со дня рождения писателей  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библиотекарь 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библиотекарь 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библиотекарь 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  <w:tr w:rsidR="00622090" w:rsidRPr="008B20D9" w:rsidTr="00303674"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  <w:tr w:rsidR="00622090" w:rsidRPr="008B20D9" w:rsidTr="00303674">
        <w:trPr>
          <w:trHeight w:val="421"/>
        </w:trPr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  <w:tr w:rsidR="00622090" w:rsidRPr="008B20D9" w:rsidTr="00303674">
        <w:trPr>
          <w:trHeight w:val="421"/>
        </w:trPr>
        <w:tc>
          <w:tcPr>
            <w:tcW w:w="410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5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002" w:type="pct"/>
            <w:shd w:val="clear" w:color="auto" w:fill="auto"/>
          </w:tcPr>
          <w:p w:rsidR="00622090" w:rsidRPr="008B20D9" w:rsidRDefault="00622090" w:rsidP="003036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213" w:type="pct"/>
            <w:shd w:val="clear" w:color="auto" w:fill="auto"/>
          </w:tcPr>
          <w:p w:rsidR="00622090" w:rsidRPr="008B20D9" w:rsidRDefault="00622090" w:rsidP="003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</w:tbl>
    <w:p w:rsidR="00622090" w:rsidRPr="008B20D9" w:rsidRDefault="00622090" w:rsidP="000A674F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EC0D1E" w:rsidRPr="008B20D9" w:rsidRDefault="00EC0D1E" w:rsidP="00EC0D1E">
      <w:pPr>
        <w:pStyle w:val="ab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0D0A88">
        <w:rPr>
          <w:rFonts w:ascii="Times New Roman" w:hAnsi="Times New Roman" w:cs="Times New Roman"/>
          <w:b/>
          <w:sz w:val="24"/>
          <w:szCs w:val="24"/>
        </w:rPr>
        <w:t>7</w:t>
      </w:r>
      <w:r w:rsidRPr="008B20D9">
        <w:rPr>
          <w:rFonts w:ascii="Times New Roman" w:hAnsi="Times New Roman" w:cs="Times New Roman"/>
          <w:b/>
          <w:sz w:val="24"/>
          <w:szCs w:val="24"/>
        </w:rPr>
        <w:t>.План работы мастера производственного обучения</w:t>
      </w:r>
    </w:p>
    <w:p w:rsidR="00EC0D1E" w:rsidRPr="008B20D9" w:rsidRDefault="00EC0D1E" w:rsidP="00EC0D1E">
      <w:pPr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C0D1E" w:rsidRPr="008B20D9" w:rsidRDefault="00EC0D1E" w:rsidP="00EC0D1E">
      <w:pPr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>- демонстрация умений использования педагогически обоснованных форм, методов и приемов организации деятельности обучающихся.</w:t>
      </w:r>
    </w:p>
    <w:p w:rsidR="00EC0D1E" w:rsidRPr="008B20D9" w:rsidRDefault="00EC0D1E" w:rsidP="00EC0D1E">
      <w:pPr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B2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D1E" w:rsidRPr="008B20D9" w:rsidRDefault="00EC0D1E" w:rsidP="00EC0D1E">
      <w:pPr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1.</w:t>
      </w:r>
      <w:r w:rsidRPr="008B20D9">
        <w:rPr>
          <w:rFonts w:ascii="Times New Roman" w:hAnsi="Times New Roman" w:cs="Times New Roman"/>
          <w:sz w:val="24"/>
          <w:szCs w:val="24"/>
        </w:rPr>
        <w:t xml:space="preserve"> Внедрять элементы новых технологий в процесс обучения и организация педагогических экспериментов по использованию прогрессивных форм, методов и средств обучения и преподавания.</w:t>
      </w:r>
    </w:p>
    <w:p w:rsidR="00EC0D1E" w:rsidRPr="008B20D9" w:rsidRDefault="00EC0D1E" w:rsidP="00EC0D1E">
      <w:pPr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sz w:val="24"/>
          <w:szCs w:val="24"/>
        </w:rPr>
        <w:t xml:space="preserve"> </w:t>
      </w:r>
      <w:r w:rsidRPr="008B20D9">
        <w:rPr>
          <w:rFonts w:ascii="Times New Roman" w:hAnsi="Times New Roman" w:cs="Times New Roman"/>
          <w:b/>
          <w:sz w:val="24"/>
          <w:szCs w:val="24"/>
        </w:rPr>
        <w:t>2.</w:t>
      </w:r>
      <w:r w:rsidRPr="008B20D9">
        <w:rPr>
          <w:rFonts w:ascii="Times New Roman" w:hAnsi="Times New Roman" w:cs="Times New Roman"/>
          <w:sz w:val="24"/>
          <w:szCs w:val="24"/>
        </w:rPr>
        <w:t xml:space="preserve"> Осуществлять связь обучения спец. предметов с освоением профессии/специальности. </w:t>
      </w:r>
    </w:p>
    <w:p w:rsidR="00EC0D1E" w:rsidRPr="008B20D9" w:rsidRDefault="00EC0D1E" w:rsidP="00EC0D1E">
      <w:pPr>
        <w:rPr>
          <w:rFonts w:ascii="Times New Roman" w:hAnsi="Times New Roman" w:cs="Times New Roman"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>3.</w:t>
      </w:r>
      <w:r w:rsidRPr="008B20D9">
        <w:rPr>
          <w:rFonts w:ascii="Times New Roman" w:hAnsi="Times New Roman" w:cs="Times New Roman"/>
          <w:sz w:val="24"/>
          <w:szCs w:val="24"/>
        </w:rPr>
        <w:t xml:space="preserve"> Совершенствовать учебно-воспитательный процесс и повышать качество обучения.</w:t>
      </w:r>
    </w:p>
    <w:p w:rsidR="00EC0D1E" w:rsidRPr="008B20D9" w:rsidRDefault="00EC0D1E" w:rsidP="00EC0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 xml:space="preserve">План учебно-опытных работ </w:t>
      </w:r>
    </w:p>
    <w:tbl>
      <w:tblPr>
        <w:tblStyle w:val="a6"/>
        <w:tblW w:w="0" w:type="auto"/>
        <w:tblLook w:val="04A0"/>
      </w:tblPr>
      <w:tblGrid>
        <w:gridCol w:w="921"/>
        <w:gridCol w:w="6614"/>
        <w:gridCol w:w="2036"/>
      </w:tblGrid>
      <w:tr w:rsidR="00EC0D1E" w:rsidRPr="008B20D9" w:rsidTr="00A246B1">
        <w:tc>
          <w:tcPr>
            <w:tcW w:w="959" w:type="dxa"/>
          </w:tcPr>
          <w:p w:rsidR="00EC0D1E" w:rsidRPr="008B20D9" w:rsidRDefault="00EC0D1E" w:rsidP="00A24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0D1E" w:rsidRPr="008B20D9" w:rsidRDefault="00EC0D1E" w:rsidP="00A24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</w:tcPr>
          <w:p w:rsidR="00EC0D1E" w:rsidRPr="008B20D9" w:rsidRDefault="00EC0D1E" w:rsidP="00A24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2" w:type="dxa"/>
          </w:tcPr>
          <w:p w:rsidR="00EC0D1E" w:rsidRPr="008B20D9" w:rsidRDefault="00EC0D1E" w:rsidP="00A24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EC0D1E" w:rsidRPr="008B20D9" w:rsidTr="00A246B1">
        <w:tc>
          <w:tcPr>
            <w:tcW w:w="959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всей плановой документации для проведения уроков трудового обучения на основе государственных стандартов: </w:t>
            </w:r>
          </w:p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а)перспективно-тематическое планирование; </w:t>
            </w:r>
          </w:p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б) перечень учебно-производственных работ.</w:t>
            </w:r>
          </w:p>
        </w:tc>
        <w:tc>
          <w:tcPr>
            <w:tcW w:w="2092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C0D1E" w:rsidRPr="008B20D9" w:rsidTr="00A246B1">
        <w:tc>
          <w:tcPr>
            <w:tcW w:w="959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Систематически проводить мероприятия по профориентации.</w:t>
            </w:r>
          </w:p>
        </w:tc>
        <w:tc>
          <w:tcPr>
            <w:tcW w:w="2092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C0D1E" w:rsidRPr="008B20D9" w:rsidTr="00A246B1">
        <w:tc>
          <w:tcPr>
            <w:tcW w:w="959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Производить ремонт школьного инвентаря, окон, дверей в лицее и в мастерской по трудовому обучению.</w:t>
            </w:r>
          </w:p>
        </w:tc>
        <w:tc>
          <w:tcPr>
            <w:tcW w:w="2092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EC0D1E" w:rsidRPr="008B20D9" w:rsidTr="00A246B1">
        <w:tc>
          <w:tcPr>
            <w:tcW w:w="959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Подготовка учебных мастерских, приусадебного участка, парника к учебному году.</w:t>
            </w:r>
          </w:p>
        </w:tc>
        <w:tc>
          <w:tcPr>
            <w:tcW w:w="2092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C0D1E" w:rsidRPr="008B20D9" w:rsidTr="00A246B1">
        <w:tc>
          <w:tcPr>
            <w:tcW w:w="959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Организация учебных и производственных работ учащихся в учебной мастерской.</w:t>
            </w:r>
          </w:p>
        </w:tc>
        <w:tc>
          <w:tcPr>
            <w:tcW w:w="2092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EC0D1E" w:rsidRPr="008B20D9" w:rsidTr="00A246B1">
        <w:tc>
          <w:tcPr>
            <w:tcW w:w="959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Подготовка учебного земельного участка к полевым работам.</w:t>
            </w:r>
          </w:p>
        </w:tc>
        <w:tc>
          <w:tcPr>
            <w:tcW w:w="2092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C0D1E" w:rsidRPr="008B20D9" w:rsidTr="00A246B1">
        <w:tc>
          <w:tcPr>
            <w:tcW w:w="959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Очистка и подготовка парника к посевным работам.</w:t>
            </w:r>
          </w:p>
        </w:tc>
        <w:tc>
          <w:tcPr>
            <w:tcW w:w="2092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1E" w:rsidRPr="008B20D9" w:rsidTr="00A246B1">
        <w:tc>
          <w:tcPr>
            <w:tcW w:w="959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Посев семян учащихся 5-7 классов в парнике.</w:t>
            </w:r>
          </w:p>
        </w:tc>
        <w:tc>
          <w:tcPr>
            <w:tcW w:w="2092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C0D1E" w:rsidRPr="008B20D9" w:rsidTr="00A246B1">
        <w:tc>
          <w:tcPr>
            <w:tcW w:w="959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087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Посев семян на рассаду в парнике с учащимися 5-7 классов.</w:t>
            </w:r>
          </w:p>
        </w:tc>
        <w:tc>
          <w:tcPr>
            <w:tcW w:w="2092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EC0D1E" w:rsidRPr="008B20D9" w:rsidTr="00A246B1">
        <w:tc>
          <w:tcPr>
            <w:tcW w:w="959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087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Весенне-полевые работы на учебном участке.</w:t>
            </w:r>
          </w:p>
        </w:tc>
        <w:tc>
          <w:tcPr>
            <w:tcW w:w="2092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EC0D1E" w:rsidRPr="008B20D9" w:rsidTr="00A246B1">
        <w:tc>
          <w:tcPr>
            <w:tcW w:w="959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087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Проводить ремонтные работы ограждений учебного участка.</w:t>
            </w:r>
          </w:p>
        </w:tc>
        <w:tc>
          <w:tcPr>
            <w:tcW w:w="2092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C0D1E" w:rsidRPr="008B20D9" w:rsidTr="00A246B1">
        <w:tc>
          <w:tcPr>
            <w:tcW w:w="959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087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Проводить сезонные работы в плодовом саду.</w:t>
            </w:r>
          </w:p>
        </w:tc>
        <w:tc>
          <w:tcPr>
            <w:tcW w:w="2092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C0D1E" w:rsidRPr="008B20D9" w:rsidRDefault="00EC0D1E" w:rsidP="00EC0D1E">
      <w:pPr>
        <w:rPr>
          <w:rFonts w:ascii="Times New Roman" w:hAnsi="Times New Roman" w:cs="Times New Roman"/>
          <w:b/>
          <w:sz w:val="24"/>
          <w:szCs w:val="24"/>
        </w:rPr>
      </w:pPr>
    </w:p>
    <w:p w:rsidR="00EC0D1E" w:rsidRPr="008B20D9" w:rsidRDefault="00EC0D1E" w:rsidP="00EC0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0D9">
        <w:rPr>
          <w:rFonts w:ascii="Times New Roman" w:hAnsi="Times New Roman" w:cs="Times New Roman"/>
          <w:b/>
          <w:sz w:val="24"/>
          <w:szCs w:val="24"/>
        </w:rPr>
        <w:t xml:space="preserve">План технологических работ </w:t>
      </w:r>
    </w:p>
    <w:tbl>
      <w:tblPr>
        <w:tblStyle w:val="a6"/>
        <w:tblW w:w="0" w:type="auto"/>
        <w:tblLook w:val="04A0"/>
      </w:tblPr>
      <w:tblGrid>
        <w:gridCol w:w="923"/>
        <w:gridCol w:w="6481"/>
        <w:gridCol w:w="2167"/>
      </w:tblGrid>
      <w:tr w:rsidR="00EC0D1E" w:rsidRPr="008B20D9" w:rsidTr="00A246B1">
        <w:tc>
          <w:tcPr>
            <w:tcW w:w="959" w:type="dxa"/>
          </w:tcPr>
          <w:p w:rsidR="00EC0D1E" w:rsidRPr="008B20D9" w:rsidRDefault="00EC0D1E" w:rsidP="00A24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0D1E" w:rsidRPr="008B20D9" w:rsidRDefault="00EC0D1E" w:rsidP="00A24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EC0D1E" w:rsidRPr="008B20D9" w:rsidRDefault="00EC0D1E" w:rsidP="00A24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33" w:type="dxa"/>
          </w:tcPr>
          <w:p w:rsidR="00EC0D1E" w:rsidRPr="008B20D9" w:rsidRDefault="00EC0D1E" w:rsidP="00A24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EC0D1E" w:rsidRPr="008B20D9" w:rsidTr="00A246B1">
        <w:tc>
          <w:tcPr>
            <w:tcW w:w="959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Подготовка и техническое обслуживание школьного автобуса к перевозке детей в школу и домой.</w:t>
            </w:r>
          </w:p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C0D1E" w:rsidRPr="008B20D9" w:rsidTr="00A246B1">
        <w:tc>
          <w:tcPr>
            <w:tcW w:w="959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ЕТО школьного автобуса и технический ремонт при </w:t>
            </w: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неисправности. </w:t>
            </w:r>
          </w:p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EC0D1E" w:rsidRPr="008B20D9" w:rsidTr="00A246B1">
        <w:tc>
          <w:tcPr>
            <w:tcW w:w="959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946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Очистка и проведение пахоты в учебном участке </w:t>
            </w:r>
          </w:p>
        </w:tc>
        <w:tc>
          <w:tcPr>
            <w:tcW w:w="2233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Сентябрь октябрь</w:t>
            </w:r>
          </w:p>
        </w:tc>
      </w:tr>
      <w:tr w:rsidR="00EC0D1E" w:rsidRPr="008B20D9" w:rsidTr="00A246B1">
        <w:tc>
          <w:tcPr>
            <w:tcW w:w="959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Боронование учебного участка.</w:t>
            </w:r>
          </w:p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EC0D1E" w:rsidRPr="008B20D9" w:rsidTr="00A246B1">
        <w:tc>
          <w:tcPr>
            <w:tcW w:w="959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Очистка от остатков растительности в парнике, удобрение почвы и обработка.</w:t>
            </w:r>
          </w:p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EC0D1E" w:rsidRPr="008B20D9" w:rsidTr="00A246B1">
        <w:tc>
          <w:tcPr>
            <w:tcW w:w="959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парника к посеву .</w:t>
            </w:r>
          </w:p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Посевные работы.</w:t>
            </w:r>
          </w:p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C0D1E" w:rsidRPr="008B20D9" w:rsidTr="00A246B1">
        <w:tc>
          <w:tcPr>
            <w:tcW w:w="959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Сезонное техническое обслуживание школьного автобуса.</w:t>
            </w:r>
          </w:p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C0D1E" w:rsidRPr="008B20D9" w:rsidTr="00A246B1">
        <w:tc>
          <w:tcPr>
            <w:tcW w:w="959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Уход за саженцами, побелка деревьев, рыхление почвы саженцев.</w:t>
            </w:r>
          </w:p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C0D1E" w:rsidRPr="008B20D9" w:rsidTr="00A246B1">
        <w:tc>
          <w:tcPr>
            <w:tcW w:w="959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 Посевные работы на школьном приусадебном участке.</w:t>
            </w:r>
          </w:p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C0D1E" w:rsidRPr="008B20D9" w:rsidTr="00A246B1">
        <w:tc>
          <w:tcPr>
            <w:tcW w:w="959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Производить ремонт школьного инвентаря</w:t>
            </w:r>
          </w:p>
        </w:tc>
        <w:tc>
          <w:tcPr>
            <w:tcW w:w="2233" w:type="dxa"/>
          </w:tcPr>
          <w:p w:rsidR="00EC0D1E" w:rsidRPr="008B20D9" w:rsidRDefault="00EC0D1E" w:rsidP="00A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622090" w:rsidRPr="008B20D9" w:rsidRDefault="00622090" w:rsidP="000A674F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1"/>
        <w:gridCol w:w="1974"/>
        <w:gridCol w:w="4270"/>
      </w:tblGrid>
      <w:tr w:rsidR="00904639" w:rsidRPr="008B20D9" w:rsidTr="00E14C6D">
        <w:tc>
          <w:tcPr>
            <w:tcW w:w="3111" w:type="dxa"/>
          </w:tcPr>
          <w:p w:rsidR="00B9539D" w:rsidRPr="008B20D9" w:rsidRDefault="00B9539D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9539D" w:rsidRPr="008B20D9" w:rsidRDefault="00B9539D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9539D" w:rsidRPr="008B20D9" w:rsidRDefault="00B9539D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Принято   Педагогическим советом </w:t>
            </w:r>
          </w:p>
          <w:p w:rsidR="00B9539D" w:rsidRPr="008B20D9" w:rsidRDefault="00B9539D" w:rsidP="000A67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 w:rsidR="00655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A317E" w:rsidRPr="008B2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.05.2021 </w:t>
            </w:r>
            <w:r w:rsidRPr="008B2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55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539D" w:rsidRPr="008B20D9" w:rsidRDefault="00B9539D" w:rsidP="007921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39D" w:rsidRPr="008B20D9" w:rsidRDefault="00B9539D" w:rsidP="000A674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72BCF" w:rsidRPr="008B20D9" w:rsidRDefault="00072BCF" w:rsidP="000A674F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072BCF" w:rsidRPr="008B20D9" w:rsidSect="00544661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B1" w:rsidRDefault="00A246B1" w:rsidP="00707A4E">
      <w:pPr>
        <w:spacing w:after="0" w:line="240" w:lineRule="auto"/>
      </w:pPr>
      <w:r>
        <w:separator/>
      </w:r>
    </w:p>
  </w:endnote>
  <w:endnote w:type="continuationSeparator" w:id="0">
    <w:p w:rsidR="00A246B1" w:rsidRDefault="00A246B1" w:rsidP="0070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037935"/>
      <w:docPartObj>
        <w:docPartGallery w:val="Page Numbers (Bottom of Page)"/>
        <w:docPartUnique/>
      </w:docPartObj>
    </w:sdtPr>
    <w:sdtContent>
      <w:p w:rsidR="00A246B1" w:rsidRDefault="005D1C94">
        <w:pPr>
          <w:pStyle w:val="af"/>
          <w:jc w:val="right"/>
        </w:pPr>
        <w:fldSimple w:instr="PAGE   \* MERGEFORMAT">
          <w:r w:rsidR="00921BF2">
            <w:rPr>
              <w:noProof/>
            </w:rPr>
            <w:t>13</w:t>
          </w:r>
        </w:fldSimple>
      </w:p>
    </w:sdtContent>
  </w:sdt>
  <w:p w:rsidR="00A246B1" w:rsidRDefault="00A246B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B1" w:rsidRDefault="00A246B1" w:rsidP="00707A4E">
      <w:pPr>
        <w:spacing w:after="0" w:line="240" w:lineRule="auto"/>
      </w:pPr>
      <w:r>
        <w:separator/>
      </w:r>
    </w:p>
  </w:footnote>
  <w:footnote w:type="continuationSeparator" w:id="0">
    <w:p w:rsidR="00A246B1" w:rsidRDefault="00A246B1" w:rsidP="00707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9CBAF2D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54" w:hanging="180"/>
      </w:pPr>
    </w:lvl>
  </w:abstractNum>
  <w:abstractNum w:abstractNumId="9">
    <w:nsid w:val="0000000A"/>
    <w:multiLevelType w:val="multilevel"/>
    <w:tmpl w:val="0000000A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0000000B"/>
    <w:multiLevelType w:val="multilevel"/>
    <w:tmpl w:val="0000000B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2">
    <w:nsid w:val="000A2E58"/>
    <w:multiLevelType w:val="hybridMultilevel"/>
    <w:tmpl w:val="1ECE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11F3AFC"/>
    <w:multiLevelType w:val="hybridMultilevel"/>
    <w:tmpl w:val="C4AE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845611"/>
    <w:multiLevelType w:val="hybridMultilevel"/>
    <w:tmpl w:val="B516C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E5736B"/>
    <w:multiLevelType w:val="hybridMultilevel"/>
    <w:tmpl w:val="B3E2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5A4F7C"/>
    <w:multiLevelType w:val="multilevel"/>
    <w:tmpl w:val="422C2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CC05531"/>
    <w:multiLevelType w:val="multilevel"/>
    <w:tmpl w:val="FC9A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CF12989"/>
    <w:multiLevelType w:val="multilevel"/>
    <w:tmpl w:val="447004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0F4454AE"/>
    <w:multiLevelType w:val="hybridMultilevel"/>
    <w:tmpl w:val="47FE62C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0FE16216"/>
    <w:multiLevelType w:val="multilevel"/>
    <w:tmpl w:val="47DAC3F2"/>
    <w:styleLink w:val="WW8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1">
    <w:nsid w:val="12E477A6"/>
    <w:multiLevelType w:val="hybridMultilevel"/>
    <w:tmpl w:val="D90C295A"/>
    <w:lvl w:ilvl="0" w:tplc="BA12BB26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353B16"/>
    <w:multiLevelType w:val="hybridMultilevel"/>
    <w:tmpl w:val="46D0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7534C3"/>
    <w:multiLevelType w:val="hybridMultilevel"/>
    <w:tmpl w:val="156E5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175706F5"/>
    <w:multiLevelType w:val="multilevel"/>
    <w:tmpl w:val="2138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1A3875"/>
    <w:multiLevelType w:val="hybridMultilevel"/>
    <w:tmpl w:val="F3D2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7D15CA"/>
    <w:multiLevelType w:val="hybridMultilevel"/>
    <w:tmpl w:val="B65A4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CA4A51"/>
    <w:multiLevelType w:val="multilevel"/>
    <w:tmpl w:val="891A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1B7EB4"/>
    <w:multiLevelType w:val="hybridMultilevel"/>
    <w:tmpl w:val="DAAA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6C422E"/>
    <w:multiLevelType w:val="hybridMultilevel"/>
    <w:tmpl w:val="888C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E7428B"/>
    <w:multiLevelType w:val="hybridMultilevel"/>
    <w:tmpl w:val="DA34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207EF5"/>
    <w:multiLevelType w:val="multilevel"/>
    <w:tmpl w:val="1ECAB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26210193"/>
    <w:multiLevelType w:val="multilevel"/>
    <w:tmpl w:val="410AA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6BD4A96"/>
    <w:multiLevelType w:val="hybridMultilevel"/>
    <w:tmpl w:val="4992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64530A"/>
    <w:multiLevelType w:val="multilevel"/>
    <w:tmpl w:val="F024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7866988"/>
    <w:multiLevelType w:val="hybridMultilevel"/>
    <w:tmpl w:val="72A498E4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C741B7A"/>
    <w:multiLevelType w:val="hybridMultilevel"/>
    <w:tmpl w:val="45ECFEB8"/>
    <w:lvl w:ilvl="0" w:tplc="4C0A6D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CCB2523"/>
    <w:multiLevelType w:val="multilevel"/>
    <w:tmpl w:val="C1C8C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6D1735"/>
    <w:multiLevelType w:val="hybridMultilevel"/>
    <w:tmpl w:val="1D1C10FC"/>
    <w:lvl w:ilvl="0" w:tplc="BA12BB26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>
    <w:nsid w:val="32D30B7E"/>
    <w:multiLevelType w:val="hybridMultilevel"/>
    <w:tmpl w:val="1DEC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F3244D"/>
    <w:multiLevelType w:val="hybridMultilevel"/>
    <w:tmpl w:val="C142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4556B9"/>
    <w:multiLevelType w:val="hybridMultilevel"/>
    <w:tmpl w:val="0048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635258"/>
    <w:multiLevelType w:val="hybridMultilevel"/>
    <w:tmpl w:val="99CC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CA2BEC"/>
    <w:multiLevelType w:val="hybridMultilevel"/>
    <w:tmpl w:val="F5D8FEFC"/>
    <w:lvl w:ilvl="0" w:tplc="4C0A6D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417D1492"/>
    <w:multiLevelType w:val="multilevel"/>
    <w:tmpl w:val="A62C66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7">
    <w:nsid w:val="439742C6"/>
    <w:multiLevelType w:val="hybridMultilevel"/>
    <w:tmpl w:val="1398ECAE"/>
    <w:lvl w:ilvl="0" w:tplc="3F7CE754">
      <w:start w:val="1"/>
      <w:numFmt w:val="decimal"/>
      <w:lvlText w:val="%1."/>
      <w:lvlJc w:val="left"/>
      <w:pPr>
        <w:tabs>
          <w:tab w:val="num" w:pos="645"/>
        </w:tabs>
        <w:ind w:left="645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8">
    <w:nsid w:val="442F77D7"/>
    <w:multiLevelType w:val="multilevel"/>
    <w:tmpl w:val="777A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8360F50"/>
    <w:multiLevelType w:val="hybridMultilevel"/>
    <w:tmpl w:val="343C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8D00B24"/>
    <w:multiLevelType w:val="hybridMultilevel"/>
    <w:tmpl w:val="5EA6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EF4079"/>
    <w:multiLevelType w:val="multilevel"/>
    <w:tmpl w:val="8C147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4D6E4863"/>
    <w:multiLevelType w:val="hybridMultilevel"/>
    <w:tmpl w:val="73005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F5F247F"/>
    <w:multiLevelType w:val="multilevel"/>
    <w:tmpl w:val="8ACC344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6">
    <w:nsid w:val="54127FAC"/>
    <w:multiLevelType w:val="multilevel"/>
    <w:tmpl w:val="8764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54454B8"/>
    <w:multiLevelType w:val="hybridMultilevel"/>
    <w:tmpl w:val="214A7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371DE1"/>
    <w:multiLevelType w:val="hybridMultilevel"/>
    <w:tmpl w:val="5644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394CF2"/>
    <w:multiLevelType w:val="multilevel"/>
    <w:tmpl w:val="4C7C986C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0">
    <w:nsid w:val="58B846F3"/>
    <w:multiLevelType w:val="hybridMultilevel"/>
    <w:tmpl w:val="A994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E454D1C"/>
    <w:multiLevelType w:val="multilevel"/>
    <w:tmpl w:val="D0666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FD715DA"/>
    <w:multiLevelType w:val="multilevel"/>
    <w:tmpl w:val="E378F084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3">
    <w:nsid w:val="60015CA7"/>
    <w:multiLevelType w:val="hybridMultilevel"/>
    <w:tmpl w:val="C8004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2FB79D6"/>
    <w:multiLevelType w:val="hybridMultilevel"/>
    <w:tmpl w:val="CC14A92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5">
    <w:nsid w:val="63307CC3"/>
    <w:multiLevelType w:val="multilevel"/>
    <w:tmpl w:val="0C96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6AF184B"/>
    <w:multiLevelType w:val="hybridMultilevel"/>
    <w:tmpl w:val="FAC88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73B20A4"/>
    <w:multiLevelType w:val="multilevel"/>
    <w:tmpl w:val="F452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C7F15B3"/>
    <w:multiLevelType w:val="multilevel"/>
    <w:tmpl w:val="33360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DED7866"/>
    <w:multiLevelType w:val="hybridMultilevel"/>
    <w:tmpl w:val="45A410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E6603A3"/>
    <w:multiLevelType w:val="multilevel"/>
    <w:tmpl w:val="8074594A"/>
    <w:styleLink w:val="WW8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1">
    <w:nsid w:val="75952708"/>
    <w:multiLevelType w:val="hybridMultilevel"/>
    <w:tmpl w:val="6426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7665C55"/>
    <w:multiLevelType w:val="hybridMultilevel"/>
    <w:tmpl w:val="423E8FE4"/>
    <w:lvl w:ilvl="0" w:tplc="81AE63A2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D80CD2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E2CA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46FC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B1C55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02725A">
      <w:start w:val="2003197013"/>
      <w:numFmt w:val="decimal"/>
      <w:lvlText w:val=""/>
      <w:lvlJc w:val="left"/>
      <w:pPr>
        <w:ind w:left="0" w:firstLine="0"/>
      </w:pPr>
    </w:lvl>
    <w:lvl w:ilvl="6" w:tplc="63BEFB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C8988A">
      <w:numFmt w:val="decimal"/>
      <w:lvlText w:val=""/>
      <w:lvlJc w:val="left"/>
      <w:pPr>
        <w:ind w:left="0" w:firstLine="0"/>
      </w:pPr>
    </w:lvl>
    <w:lvl w:ilvl="8" w:tplc="6032B186">
      <w:numFmt w:val="decimal"/>
      <w:lvlText w:val=""/>
      <w:lvlJc w:val="left"/>
      <w:pPr>
        <w:ind w:left="0" w:firstLine="0"/>
      </w:pPr>
    </w:lvl>
  </w:abstractNum>
  <w:abstractNum w:abstractNumId="73">
    <w:nsid w:val="78594E29"/>
    <w:multiLevelType w:val="hybridMultilevel"/>
    <w:tmpl w:val="CF1C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C261BC3"/>
    <w:multiLevelType w:val="multilevel"/>
    <w:tmpl w:val="F7B0A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5">
    <w:nsid w:val="7D19795D"/>
    <w:multiLevelType w:val="hybridMultilevel"/>
    <w:tmpl w:val="67268FB0"/>
    <w:lvl w:ilvl="0" w:tplc="BA12BB26">
      <w:start w:val="1"/>
      <w:numFmt w:val="bullet"/>
      <w:lvlText w:val="-"/>
      <w:lvlJc w:val="left"/>
      <w:pPr>
        <w:ind w:left="99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6">
    <w:nsid w:val="7E1C5376"/>
    <w:multiLevelType w:val="hybridMultilevel"/>
    <w:tmpl w:val="0A247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0"/>
  </w:num>
  <w:num w:numId="9">
    <w:abstractNumId w:val="29"/>
  </w:num>
  <w:num w:numId="10">
    <w:abstractNumId w:val="40"/>
  </w:num>
  <w:num w:numId="11">
    <w:abstractNumId w:val="49"/>
  </w:num>
  <w:num w:numId="12">
    <w:abstractNumId w:val="25"/>
  </w:num>
  <w:num w:numId="13">
    <w:abstractNumId w:val="58"/>
  </w:num>
  <w:num w:numId="14">
    <w:abstractNumId w:val="28"/>
  </w:num>
  <w:num w:numId="15">
    <w:abstractNumId w:val="33"/>
  </w:num>
  <w:num w:numId="16">
    <w:abstractNumId w:val="42"/>
  </w:num>
  <w:num w:numId="17">
    <w:abstractNumId w:val="73"/>
  </w:num>
  <w:num w:numId="18">
    <w:abstractNumId w:val="64"/>
  </w:num>
  <w:num w:numId="19">
    <w:abstractNumId w:val="57"/>
  </w:num>
  <w:num w:numId="20">
    <w:abstractNumId w:val="44"/>
  </w:num>
  <w:num w:numId="21">
    <w:abstractNumId w:val="36"/>
  </w:num>
  <w:num w:numId="22">
    <w:abstractNumId w:val="51"/>
  </w:num>
  <w:num w:numId="23">
    <w:abstractNumId w:val="22"/>
  </w:num>
  <w:num w:numId="24">
    <w:abstractNumId w:val="13"/>
  </w:num>
  <w:num w:numId="25">
    <w:abstractNumId w:val="74"/>
  </w:num>
  <w:num w:numId="26">
    <w:abstractNumId w:val="46"/>
  </w:num>
  <w:num w:numId="27">
    <w:abstractNumId w:val="16"/>
  </w:num>
  <w:num w:numId="28">
    <w:abstractNumId w:val="18"/>
  </w:num>
  <w:num w:numId="29">
    <w:abstractNumId w:val="52"/>
  </w:num>
  <w:num w:numId="30">
    <w:abstractNumId w:val="61"/>
  </w:num>
  <w:num w:numId="31">
    <w:abstractNumId w:val="67"/>
  </w:num>
  <w:num w:numId="32">
    <w:abstractNumId w:val="68"/>
  </w:num>
  <w:num w:numId="33">
    <w:abstractNumId w:val="24"/>
  </w:num>
  <w:num w:numId="34">
    <w:abstractNumId w:val="56"/>
  </w:num>
  <w:num w:numId="35">
    <w:abstractNumId w:val="48"/>
  </w:num>
  <w:num w:numId="36">
    <w:abstractNumId w:val="14"/>
  </w:num>
  <w:num w:numId="37">
    <w:abstractNumId w:val="76"/>
  </w:num>
  <w:num w:numId="38">
    <w:abstractNumId w:val="43"/>
  </w:num>
  <w:num w:numId="39">
    <w:abstractNumId w:val="47"/>
  </w:num>
  <w:num w:numId="40">
    <w:abstractNumId w:val="39"/>
  </w:num>
  <w:num w:numId="41">
    <w:abstractNumId w:val="21"/>
  </w:num>
  <w:num w:numId="42">
    <w:abstractNumId w:val="75"/>
  </w:num>
  <w:num w:numId="43">
    <w:abstractNumId w:val="55"/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62"/>
  </w:num>
  <w:num w:numId="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</w:num>
  <w:num w:numId="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0"/>
  </w:num>
  <w:num w:numId="5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</w:num>
  <w:num w:numId="57">
    <w:abstractNumId w:val="35"/>
  </w:num>
  <w:num w:numId="58">
    <w:abstractNumId w:val="19"/>
  </w:num>
  <w:num w:numId="59">
    <w:abstractNumId w:val="65"/>
  </w:num>
  <w:num w:numId="60">
    <w:abstractNumId w:val="63"/>
  </w:num>
  <w:num w:numId="61">
    <w:abstractNumId w:val="37"/>
  </w:num>
  <w:num w:numId="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8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5"/>
  </w:num>
  <w:num w:numId="69">
    <w:abstractNumId w:val="53"/>
  </w:num>
  <w:num w:numId="70">
    <w:abstractNumId w:val="38"/>
  </w:num>
  <w:num w:numId="7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2"/>
    <w:lvlOverride w:ilvl="0"/>
    <w:lvlOverride w:ilvl="1"/>
    <w:lvlOverride w:ilvl="2"/>
    <w:lvlOverride w:ilvl="3"/>
    <w:lvlOverride w:ilvl="4"/>
    <w:lvlOverride w:ilvl="5">
      <w:startOverride w:val="2003197013"/>
    </w:lvlOverride>
    <w:lvlOverride w:ilvl="6"/>
    <w:lvlOverride w:ilvl="7"/>
    <w:lvlOverride w:ilvl="8"/>
  </w:num>
  <w:num w:numId="7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072BCF"/>
    <w:rsid w:val="000022E8"/>
    <w:rsid w:val="00004790"/>
    <w:rsid w:val="00004916"/>
    <w:rsid w:val="00006661"/>
    <w:rsid w:val="00006D05"/>
    <w:rsid w:val="00007903"/>
    <w:rsid w:val="00010223"/>
    <w:rsid w:val="00010D89"/>
    <w:rsid w:val="00012090"/>
    <w:rsid w:val="00020D1B"/>
    <w:rsid w:val="00023F44"/>
    <w:rsid w:val="00030239"/>
    <w:rsid w:val="00031532"/>
    <w:rsid w:val="0003618D"/>
    <w:rsid w:val="00036803"/>
    <w:rsid w:val="000369C3"/>
    <w:rsid w:val="00045004"/>
    <w:rsid w:val="0004615C"/>
    <w:rsid w:val="00046C0C"/>
    <w:rsid w:val="000472A9"/>
    <w:rsid w:val="000531D3"/>
    <w:rsid w:val="00053A6C"/>
    <w:rsid w:val="00054BE8"/>
    <w:rsid w:val="00054D61"/>
    <w:rsid w:val="00057107"/>
    <w:rsid w:val="000611C7"/>
    <w:rsid w:val="00066167"/>
    <w:rsid w:val="000678EC"/>
    <w:rsid w:val="00070793"/>
    <w:rsid w:val="000709BD"/>
    <w:rsid w:val="00071E25"/>
    <w:rsid w:val="00072BCF"/>
    <w:rsid w:val="00075A8C"/>
    <w:rsid w:val="0007605A"/>
    <w:rsid w:val="000806DC"/>
    <w:rsid w:val="00086007"/>
    <w:rsid w:val="00090290"/>
    <w:rsid w:val="000915F9"/>
    <w:rsid w:val="00091632"/>
    <w:rsid w:val="00092ED4"/>
    <w:rsid w:val="0009301D"/>
    <w:rsid w:val="0009436D"/>
    <w:rsid w:val="0009606C"/>
    <w:rsid w:val="000A40B4"/>
    <w:rsid w:val="000A674F"/>
    <w:rsid w:val="000B1223"/>
    <w:rsid w:val="000B402E"/>
    <w:rsid w:val="000B5363"/>
    <w:rsid w:val="000C0AB7"/>
    <w:rsid w:val="000C0F3D"/>
    <w:rsid w:val="000C2C26"/>
    <w:rsid w:val="000C4B86"/>
    <w:rsid w:val="000C70E9"/>
    <w:rsid w:val="000D0A88"/>
    <w:rsid w:val="000D1F3C"/>
    <w:rsid w:val="000D2B52"/>
    <w:rsid w:val="000D36F7"/>
    <w:rsid w:val="000D3D7B"/>
    <w:rsid w:val="000E25B8"/>
    <w:rsid w:val="000E7AF1"/>
    <w:rsid w:val="000F007C"/>
    <w:rsid w:val="000F16D4"/>
    <w:rsid w:val="000F2F68"/>
    <w:rsid w:val="00104BDE"/>
    <w:rsid w:val="00106A08"/>
    <w:rsid w:val="0011043A"/>
    <w:rsid w:val="001134C5"/>
    <w:rsid w:val="0011636F"/>
    <w:rsid w:val="0012213F"/>
    <w:rsid w:val="00124D99"/>
    <w:rsid w:val="0012795A"/>
    <w:rsid w:val="00127F59"/>
    <w:rsid w:val="00131BC0"/>
    <w:rsid w:val="00134701"/>
    <w:rsid w:val="00137C66"/>
    <w:rsid w:val="0014001E"/>
    <w:rsid w:val="00147BEE"/>
    <w:rsid w:val="00151488"/>
    <w:rsid w:val="00157508"/>
    <w:rsid w:val="00160101"/>
    <w:rsid w:val="00160B68"/>
    <w:rsid w:val="00161E03"/>
    <w:rsid w:val="0016237F"/>
    <w:rsid w:val="001642CC"/>
    <w:rsid w:val="00167F06"/>
    <w:rsid w:val="00177313"/>
    <w:rsid w:val="00177BF9"/>
    <w:rsid w:val="001814CA"/>
    <w:rsid w:val="001840C0"/>
    <w:rsid w:val="00184135"/>
    <w:rsid w:val="00187413"/>
    <w:rsid w:val="00191B98"/>
    <w:rsid w:val="00191F8F"/>
    <w:rsid w:val="00193F26"/>
    <w:rsid w:val="00194310"/>
    <w:rsid w:val="00195F5C"/>
    <w:rsid w:val="001963EC"/>
    <w:rsid w:val="0019758C"/>
    <w:rsid w:val="001978FC"/>
    <w:rsid w:val="00197B03"/>
    <w:rsid w:val="001A01A3"/>
    <w:rsid w:val="001A2020"/>
    <w:rsid w:val="001A2067"/>
    <w:rsid w:val="001B18F0"/>
    <w:rsid w:val="001B57D3"/>
    <w:rsid w:val="001B5B33"/>
    <w:rsid w:val="001B678A"/>
    <w:rsid w:val="001B6DAF"/>
    <w:rsid w:val="001C0E7F"/>
    <w:rsid w:val="001C1661"/>
    <w:rsid w:val="001C4404"/>
    <w:rsid w:val="001C64D6"/>
    <w:rsid w:val="001C67EB"/>
    <w:rsid w:val="001C79EB"/>
    <w:rsid w:val="001D22A4"/>
    <w:rsid w:val="001D2D82"/>
    <w:rsid w:val="001E2048"/>
    <w:rsid w:val="001E5A88"/>
    <w:rsid w:val="001F5B55"/>
    <w:rsid w:val="00200DBB"/>
    <w:rsid w:val="002025C6"/>
    <w:rsid w:val="00217E6E"/>
    <w:rsid w:val="00222A7D"/>
    <w:rsid w:val="002231D5"/>
    <w:rsid w:val="00225806"/>
    <w:rsid w:val="00225BA6"/>
    <w:rsid w:val="00225F71"/>
    <w:rsid w:val="00231276"/>
    <w:rsid w:val="002355FB"/>
    <w:rsid w:val="002359DE"/>
    <w:rsid w:val="00235E42"/>
    <w:rsid w:val="002365A1"/>
    <w:rsid w:val="00237CBA"/>
    <w:rsid w:val="00237E37"/>
    <w:rsid w:val="00241DC3"/>
    <w:rsid w:val="00243087"/>
    <w:rsid w:val="00244673"/>
    <w:rsid w:val="002449C8"/>
    <w:rsid w:val="00244C59"/>
    <w:rsid w:val="00253202"/>
    <w:rsid w:val="0025448D"/>
    <w:rsid w:val="002548BB"/>
    <w:rsid w:val="0026304C"/>
    <w:rsid w:val="002665D3"/>
    <w:rsid w:val="0027100F"/>
    <w:rsid w:val="00271F8E"/>
    <w:rsid w:val="00272519"/>
    <w:rsid w:val="00274E3F"/>
    <w:rsid w:val="002775CB"/>
    <w:rsid w:val="00282673"/>
    <w:rsid w:val="00286099"/>
    <w:rsid w:val="00287AF1"/>
    <w:rsid w:val="00292541"/>
    <w:rsid w:val="002928F4"/>
    <w:rsid w:val="002A63C8"/>
    <w:rsid w:val="002A6C3B"/>
    <w:rsid w:val="002B09F2"/>
    <w:rsid w:val="002B1C40"/>
    <w:rsid w:val="002B2D0C"/>
    <w:rsid w:val="002B3841"/>
    <w:rsid w:val="002B5AC4"/>
    <w:rsid w:val="002C03C9"/>
    <w:rsid w:val="002C4387"/>
    <w:rsid w:val="002C454D"/>
    <w:rsid w:val="002C489D"/>
    <w:rsid w:val="002C4A5D"/>
    <w:rsid w:val="002C6249"/>
    <w:rsid w:val="002C6F0E"/>
    <w:rsid w:val="002D192B"/>
    <w:rsid w:val="002D496F"/>
    <w:rsid w:val="002D554A"/>
    <w:rsid w:val="002D7279"/>
    <w:rsid w:val="002E264F"/>
    <w:rsid w:val="002E7587"/>
    <w:rsid w:val="002F3D3B"/>
    <w:rsid w:val="002F3E81"/>
    <w:rsid w:val="002F50DB"/>
    <w:rsid w:val="00303674"/>
    <w:rsid w:val="00304CBE"/>
    <w:rsid w:val="003052DA"/>
    <w:rsid w:val="00310F31"/>
    <w:rsid w:val="003121D3"/>
    <w:rsid w:val="00312789"/>
    <w:rsid w:val="003202B2"/>
    <w:rsid w:val="00321670"/>
    <w:rsid w:val="00321B96"/>
    <w:rsid w:val="003221C5"/>
    <w:rsid w:val="00322CB6"/>
    <w:rsid w:val="00324611"/>
    <w:rsid w:val="00326D4F"/>
    <w:rsid w:val="00326E86"/>
    <w:rsid w:val="003270CA"/>
    <w:rsid w:val="00330319"/>
    <w:rsid w:val="00332637"/>
    <w:rsid w:val="003330A3"/>
    <w:rsid w:val="00333404"/>
    <w:rsid w:val="00336C3D"/>
    <w:rsid w:val="00337661"/>
    <w:rsid w:val="003424A1"/>
    <w:rsid w:val="00342C0C"/>
    <w:rsid w:val="00344622"/>
    <w:rsid w:val="00346619"/>
    <w:rsid w:val="00350B7D"/>
    <w:rsid w:val="00354AC8"/>
    <w:rsid w:val="003551C9"/>
    <w:rsid w:val="00356C80"/>
    <w:rsid w:val="00367EF5"/>
    <w:rsid w:val="003702DD"/>
    <w:rsid w:val="003709E7"/>
    <w:rsid w:val="00374A97"/>
    <w:rsid w:val="00375D75"/>
    <w:rsid w:val="00376E71"/>
    <w:rsid w:val="00381BB5"/>
    <w:rsid w:val="0038201A"/>
    <w:rsid w:val="00383AEB"/>
    <w:rsid w:val="003861A1"/>
    <w:rsid w:val="00394899"/>
    <w:rsid w:val="00395455"/>
    <w:rsid w:val="003970CC"/>
    <w:rsid w:val="003A1732"/>
    <w:rsid w:val="003A1DC2"/>
    <w:rsid w:val="003A3157"/>
    <w:rsid w:val="003A59D5"/>
    <w:rsid w:val="003A7AB9"/>
    <w:rsid w:val="003B1069"/>
    <w:rsid w:val="003B1324"/>
    <w:rsid w:val="003B6B4E"/>
    <w:rsid w:val="003C7E55"/>
    <w:rsid w:val="003D0242"/>
    <w:rsid w:val="003D1E31"/>
    <w:rsid w:val="003D3AA6"/>
    <w:rsid w:val="003E2BFC"/>
    <w:rsid w:val="003E2F76"/>
    <w:rsid w:val="003E3F35"/>
    <w:rsid w:val="003E5A76"/>
    <w:rsid w:val="003F19BC"/>
    <w:rsid w:val="003F1F93"/>
    <w:rsid w:val="003F5931"/>
    <w:rsid w:val="003F5CAF"/>
    <w:rsid w:val="004013F7"/>
    <w:rsid w:val="00401872"/>
    <w:rsid w:val="00402E71"/>
    <w:rsid w:val="0040434F"/>
    <w:rsid w:val="0040764D"/>
    <w:rsid w:val="00415586"/>
    <w:rsid w:val="00416CEA"/>
    <w:rsid w:val="00420A7C"/>
    <w:rsid w:val="00420E44"/>
    <w:rsid w:val="00424885"/>
    <w:rsid w:val="00436388"/>
    <w:rsid w:val="00441226"/>
    <w:rsid w:val="00443063"/>
    <w:rsid w:val="00443AFB"/>
    <w:rsid w:val="00446869"/>
    <w:rsid w:val="0045283D"/>
    <w:rsid w:val="00454C7B"/>
    <w:rsid w:val="00457C03"/>
    <w:rsid w:val="00465ED5"/>
    <w:rsid w:val="00467E29"/>
    <w:rsid w:val="00471662"/>
    <w:rsid w:val="00472725"/>
    <w:rsid w:val="00475CCE"/>
    <w:rsid w:val="004817BD"/>
    <w:rsid w:val="00481A44"/>
    <w:rsid w:val="004840D5"/>
    <w:rsid w:val="00487049"/>
    <w:rsid w:val="00493F53"/>
    <w:rsid w:val="00496E1D"/>
    <w:rsid w:val="004A0905"/>
    <w:rsid w:val="004A48B1"/>
    <w:rsid w:val="004B22DB"/>
    <w:rsid w:val="004B3F17"/>
    <w:rsid w:val="004B5108"/>
    <w:rsid w:val="004C143D"/>
    <w:rsid w:val="004C1706"/>
    <w:rsid w:val="004C4242"/>
    <w:rsid w:val="004C50B7"/>
    <w:rsid w:val="004D2141"/>
    <w:rsid w:val="004D2ADB"/>
    <w:rsid w:val="004D59B9"/>
    <w:rsid w:val="004D74B8"/>
    <w:rsid w:val="004E4B8C"/>
    <w:rsid w:val="004E5D18"/>
    <w:rsid w:val="004E5DC1"/>
    <w:rsid w:val="004F0EF8"/>
    <w:rsid w:val="00500553"/>
    <w:rsid w:val="0050131C"/>
    <w:rsid w:val="00502422"/>
    <w:rsid w:val="0050502F"/>
    <w:rsid w:val="005110DA"/>
    <w:rsid w:val="00511816"/>
    <w:rsid w:val="005134E5"/>
    <w:rsid w:val="00521463"/>
    <w:rsid w:val="005221C5"/>
    <w:rsid w:val="0052324E"/>
    <w:rsid w:val="00525AE9"/>
    <w:rsid w:val="00525BDF"/>
    <w:rsid w:val="0053509D"/>
    <w:rsid w:val="005354D1"/>
    <w:rsid w:val="00535865"/>
    <w:rsid w:val="00536CEC"/>
    <w:rsid w:val="005420E2"/>
    <w:rsid w:val="00544661"/>
    <w:rsid w:val="005507BB"/>
    <w:rsid w:val="00560138"/>
    <w:rsid w:val="00561795"/>
    <w:rsid w:val="00565C57"/>
    <w:rsid w:val="005679E6"/>
    <w:rsid w:val="005741D0"/>
    <w:rsid w:val="005772A7"/>
    <w:rsid w:val="00580449"/>
    <w:rsid w:val="00581826"/>
    <w:rsid w:val="00583385"/>
    <w:rsid w:val="005852B9"/>
    <w:rsid w:val="00586117"/>
    <w:rsid w:val="005944B3"/>
    <w:rsid w:val="00597EA7"/>
    <w:rsid w:val="005A0141"/>
    <w:rsid w:val="005A424B"/>
    <w:rsid w:val="005A5ADB"/>
    <w:rsid w:val="005B0855"/>
    <w:rsid w:val="005B53E8"/>
    <w:rsid w:val="005C083C"/>
    <w:rsid w:val="005C2842"/>
    <w:rsid w:val="005C2B6C"/>
    <w:rsid w:val="005C36FE"/>
    <w:rsid w:val="005C3CF9"/>
    <w:rsid w:val="005C4F8F"/>
    <w:rsid w:val="005C5169"/>
    <w:rsid w:val="005C79B4"/>
    <w:rsid w:val="005C7E81"/>
    <w:rsid w:val="005D1245"/>
    <w:rsid w:val="005D1C94"/>
    <w:rsid w:val="005D4F81"/>
    <w:rsid w:val="005D559D"/>
    <w:rsid w:val="005D61D4"/>
    <w:rsid w:val="005E63E0"/>
    <w:rsid w:val="005E7AC6"/>
    <w:rsid w:val="005F129F"/>
    <w:rsid w:val="005F2F36"/>
    <w:rsid w:val="005F456D"/>
    <w:rsid w:val="005F64B0"/>
    <w:rsid w:val="00600DA2"/>
    <w:rsid w:val="006014A2"/>
    <w:rsid w:val="00602478"/>
    <w:rsid w:val="00604375"/>
    <w:rsid w:val="00606348"/>
    <w:rsid w:val="00606CBF"/>
    <w:rsid w:val="00607C57"/>
    <w:rsid w:val="00611AF3"/>
    <w:rsid w:val="00613CD3"/>
    <w:rsid w:val="0061610F"/>
    <w:rsid w:val="00617514"/>
    <w:rsid w:val="00617DF0"/>
    <w:rsid w:val="00622090"/>
    <w:rsid w:val="00622A35"/>
    <w:rsid w:val="00626F88"/>
    <w:rsid w:val="00627756"/>
    <w:rsid w:val="00640A8A"/>
    <w:rsid w:val="00640B27"/>
    <w:rsid w:val="00642777"/>
    <w:rsid w:val="0064287A"/>
    <w:rsid w:val="006428DF"/>
    <w:rsid w:val="00644DA8"/>
    <w:rsid w:val="006509C2"/>
    <w:rsid w:val="006522AF"/>
    <w:rsid w:val="0065351D"/>
    <w:rsid w:val="006554E0"/>
    <w:rsid w:val="006555DF"/>
    <w:rsid w:val="006605ED"/>
    <w:rsid w:val="00663886"/>
    <w:rsid w:val="006672AD"/>
    <w:rsid w:val="00667B36"/>
    <w:rsid w:val="0067014A"/>
    <w:rsid w:val="00670933"/>
    <w:rsid w:val="0067378D"/>
    <w:rsid w:val="00675884"/>
    <w:rsid w:val="00677EA1"/>
    <w:rsid w:val="006807B3"/>
    <w:rsid w:val="00680B20"/>
    <w:rsid w:val="0068158F"/>
    <w:rsid w:val="00682F20"/>
    <w:rsid w:val="006854F4"/>
    <w:rsid w:val="006856EA"/>
    <w:rsid w:val="00685FAA"/>
    <w:rsid w:val="0069066B"/>
    <w:rsid w:val="00692480"/>
    <w:rsid w:val="00693155"/>
    <w:rsid w:val="0069551D"/>
    <w:rsid w:val="006A317E"/>
    <w:rsid w:val="006A6B24"/>
    <w:rsid w:val="006A7139"/>
    <w:rsid w:val="006B042C"/>
    <w:rsid w:val="006B1004"/>
    <w:rsid w:val="006B2FB6"/>
    <w:rsid w:val="006C0258"/>
    <w:rsid w:val="006C0487"/>
    <w:rsid w:val="006C111A"/>
    <w:rsid w:val="006C1B62"/>
    <w:rsid w:val="006C2F7C"/>
    <w:rsid w:val="006C30D0"/>
    <w:rsid w:val="006C4EBD"/>
    <w:rsid w:val="006C56AF"/>
    <w:rsid w:val="006C6BE6"/>
    <w:rsid w:val="006C7E07"/>
    <w:rsid w:val="006D16E1"/>
    <w:rsid w:val="006D1BC6"/>
    <w:rsid w:val="006D61CB"/>
    <w:rsid w:val="006E72AA"/>
    <w:rsid w:val="006F11FF"/>
    <w:rsid w:val="006F2F6C"/>
    <w:rsid w:val="006F4399"/>
    <w:rsid w:val="007011B1"/>
    <w:rsid w:val="00701508"/>
    <w:rsid w:val="00701CCF"/>
    <w:rsid w:val="007025B1"/>
    <w:rsid w:val="00702FB0"/>
    <w:rsid w:val="007040C9"/>
    <w:rsid w:val="00705E1E"/>
    <w:rsid w:val="00707A4E"/>
    <w:rsid w:val="00711896"/>
    <w:rsid w:val="0071299A"/>
    <w:rsid w:val="007166A3"/>
    <w:rsid w:val="0071742D"/>
    <w:rsid w:val="00722123"/>
    <w:rsid w:val="00723160"/>
    <w:rsid w:val="0072359F"/>
    <w:rsid w:val="0072386F"/>
    <w:rsid w:val="00723E49"/>
    <w:rsid w:val="00731297"/>
    <w:rsid w:val="00732E3D"/>
    <w:rsid w:val="0073674F"/>
    <w:rsid w:val="00737770"/>
    <w:rsid w:val="00740A3B"/>
    <w:rsid w:val="00741592"/>
    <w:rsid w:val="00741A76"/>
    <w:rsid w:val="00742C11"/>
    <w:rsid w:val="00744FF9"/>
    <w:rsid w:val="00745DB7"/>
    <w:rsid w:val="007500A5"/>
    <w:rsid w:val="007545D7"/>
    <w:rsid w:val="0075510D"/>
    <w:rsid w:val="007563C7"/>
    <w:rsid w:val="00760E47"/>
    <w:rsid w:val="00761E13"/>
    <w:rsid w:val="00762A27"/>
    <w:rsid w:val="007635DD"/>
    <w:rsid w:val="00764A96"/>
    <w:rsid w:val="0077282C"/>
    <w:rsid w:val="00775A97"/>
    <w:rsid w:val="00775B70"/>
    <w:rsid w:val="00777E6B"/>
    <w:rsid w:val="00790862"/>
    <w:rsid w:val="00792128"/>
    <w:rsid w:val="007924F6"/>
    <w:rsid w:val="00797F90"/>
    <w:rsid w:val="007A23A6"/>
    <w:rsid w:val="007A4A6E"/>
    <w:rsid w:val="007A4F7E"/>
    <w:rsid w:val="007A6609"/>
    <w:rsid w:val="007A731D"/>
    <w:rsid w:val="007B132E"/>
    <w:rsid w:val="007B58FC"/>
    <w:rsid w:val="007C01D5"/>
    <w:rsid w:val="007C0237"/>
    <w:rsid w:val="007C120E"/>
    <w:rsid w:val="007C1276"/>
    <w:rsid w:val="007C3082"/>
    <w:rsid w:val="007C5EB8"/>
    <w:rsid w:val="007D1223"/>
    <w:rsid w:val="007D27A8"/>
    <w:rsid w:val="007D2D8C"/>
    <w:rsid w:val="007D59D9"/>
    <w:rsid w:val="007D6503"/>
    <w:rsid w:val="007D6781"/>
    <w:rsid w:val="007E0DF5"/>
    <w:rsid w:val="007E460A"/>
    <w:rsid w:val="007E57EB"/>
    <w:rsid w:val="007F0463"/>
    <w:rsid w:val="007F5EC2"/>
    <w:rsid w:val="008066B5"/>
    <w:rsid w:val="00806E79"/>
    <w:rsid w:val="00816D7B"/>
    <w:rsid w:val="0082204E"/>
    <w:rsid w:val="008226C8"/>
    <w:rsid w:val="00823B0F"/>
    <w:rsid w:val="00825201"/>
    <w:rsid w:val="008329B9"/>
    <w:rsid w:val="00836F0F"/>
    <w:rsid w:val="0083753B"/>
    <w:rsid w:val="00837793"/>
    <w:rsid w:val="00837E6D"/>
    <w:rsid w:val="00840970"/>
    <w:rsid w:val="00841F2E"/>
    <w:rsid w:val="00843361"/>
    <w:rsid w:val="008506DB"/>
    <w:rsid w:val="008518A0"/>
    <w:rsid w:val="008531F7"/>
    <w:rsid w:val="00855ABF"/>
    <w:rsid w:val="00856CA7"/>
    <w:rsid w:val="00860781"/>
    <w:rsid w:val="00862FB7"/>
    <w:rsid w:val="00865AC2"/>
    <w:rsid w:val="00865DFF"/>
    <w:rsid w:val="00871732"/>
    <w:rsid w:val="00872023"/>
    <w:rsid w:val="00876F89"/>
    <w:rsid w:val="008778EA"/>
    <w:rsid w:val="00880C5C"/>
    <w:rsid w:val="008840BB"/>
    <w:rsid w:val="00892C0E"/>
    <w:rsid w:val="00892CFA"/>
    <w:rsid w:val="008A10E6"/>
    <w:rsid w:val="008A3FC4"/>
    <w:rsid w:val="008B08B6"/>
    <w:rsid w:val="008B1294"/>
    <w:rsid w:val="008B20D9"/>
    <w:rsid w:val="008B464A"/>
    <w:rsid w:val="008B664F"/>
    <w:rsid w:val="008C01A3"/>
    <w:rsid w:val="008C0719"/>
    <w:rsid w:val="008C0DD3"/>
    <w:rsid w:val="008C0F60"/>
    <w:rsid w:val="008C1377"/>
    <w:rsid w:val="008C3499"/>
    <w:rsid w:val="008C6C8D"/>
    <w:rsid w:val="008D0D7E"/>
    <w:rsid w:val="008D1080"/>
    <w:rsid w:val="008D21AA"/>
    <w:rsid w:val="008D2406"/>
    <w:rsid w:val="008D248B"/>
    <w:rsid w:val="008D3D01"/>
    <w:rsid w:val="008D7FB3"/>
    <w:rsid w:val="008E1630"/>
    <w:rsid w:val="008E1634"/>
    <w:rsid w:val="008E2950"/>
    <w:rsid w:val="008E302F"/>
    <w:rsid w:val="008E59F8"/>
    <w:rsid w:val="008F2E3E"/>
    <w:rsid w:val="008F3232"/>
    <w:rsid w:val="008F3675"/>
    <w:rsid w:val="008F6F59"/>
    <w:rsid w:val="008F793B"/>
    <w:rsid w:val="00904639"/>
    <w:rsid w:val="00911993"/>
    <w:rsid w:val="00914B80"/>
    <w:rsid w:val="009153E4"/>
    <w:rsid w:val="00915C4A"/>
    <w:rsid w:val="009176E3"/>
    <w:rsid w:val="00921BF2"/>
    <w:rsid w:val="00923891"/>
    <w:rsid w:val="009249EE"/>
    <w:rsid w:val="00927FD6"/>
    <w:rsid w:val="009308B1"/>
    <w:rsid w:val="00932B0A"/>
    <w:rsid w:val="00933B3C"/>
    <w:rsid w:val="00933E02"/>
    <w:rsid w:val="00934E02"/>
    <w:rsid w:val="00935C56"/>
    <w:rsid w:val="0094030C"/>
    <w:rsid w:val="00944ABE"/>
    <w:rsid w:val="00944D52"/>
    <w:rsid w:val="00945763"/>
    <w:rsid w:val="00951ED6"/>
    <w:rsid w:val="00952BBF"/>
    <w:rsid w:val="0095340E"/>
    <w:rsid w:val="009545F1"/>
    <w:rsid w:val="009639F1"/>
    <w:rsid w:val="0096602F"/>
    <w:rsid w:val="00974331"/>
    <w:rsid w:val="009747A2"/>
    <w:rsid w:val="00981866"/>
    <w:rsid w:val="00985554"/>
    <w:rsid w:val="00987872"/>
    <w:rsid w:val="009879D2"/>
    <w:rsid w:val="00992F21"/>
    <w:rsid w:val="00995B0D"/>
    <w:rsid w:val="00995E1A"/>
    <w:rsid w:val="009A06A5"/>
    <w:rsid w:val="009A2903"/>
    <w:rsid w:val="009B116D"/>
    <w:rsid w:val="009B1D30"/>
    <w:rsid w:val="009B2B93"/>
    <w:rsid w:val="009B357E"/>
    <w:rsid w:val="009B4C3A"/>
    <w:rsid w:val="009B7AA8"/>
    <w:rsid w:val="009B7EF1"/>
    <w:rsid w:val="009C0CD5"/>
    <w:rsid w:val="009C2384"/>
    <w:rsid w:val="009C42B1"/>
    <w:rsid w:val="009C4EA2"/>
    <w:rsid w:val="009C5671"/>
    <w:rsid w:val="009C7874"/>
    <w:rsid w:val="009D0522"/>
    <w:rsid w:val="009D5422"/>
    <w:rsid w:val="009D5972"/>
    <w:rsid w:val="009D704E"/>
    <w:rsid w:val="009E2842"/>
    <w:rsid w:val="009E3A1E"/>
    <w:rsid w:val="009F0FA3"/>
    <w:rsid w:val="009F52AE"/>
    <w:rsid w:val="009F5E8E"/>
    <w:rsid w:val="00A02EDD"/>
    <w:rsid w:val="00A0488E"/>
    <w:rsid w:val="00A05159"/>
    <w:rsid w:val="00A065D9"/>
    <w:rsid w:val="00A13B37"/>
    <w:rsid w:val="00A14F9D"/>
    <w:rsid w:val="00A177D6"/>
    <w:rsid w:val="00A20E87"/>
    <w:rsid w:val="00A21A23"/>
    <w:rsid w:val="00A2432A"/>
    <w:rsid w:val="00A246B1"/>
    <w:rsid w:val="00A24A5F"/>
    <w:rsid w:val="00A265E0"/>
    <w:rsid w:val="00A35BAC"/>
    <w:rsid w:val="00A37FEB"/>
    <w:rsid w:val="00A41809"/>
    <w:rsid w:val="00A42864"/>
    <w:rsid w:val="00A42F15"/>
    <w:rsid w:val="00A50B53"/>
    <w:rsid w:val="00A50FED"/>
    <w:rsid w:val="00A52A2F"/>
    <w:rsid w:val="00A52DA9"/>
    <w:rsid w:val="00A538A5"/>
    <w:rsid w:val="00A606AE"/>
    <w:rsid w:val="00A6499A"/>
    <w:rsid w:val="00A712D0"/>
    <w:rsid w:val="00A736D9"/>
    <w:rsid w:val="00A7686C"/>
    <w:rsid w:val="00A7791C"/>
    <w:rsid w:val="00A80D06"/>
    <w:rsid w:val="00A81D3A"/>
    <w:rsid w:val="00A8285E"/>
    <w:rsid w:val="00A835DA"/>
    <w:rsid w:val="00A84E02"/>
    <w:rsid w:val="00A863AE"/>
    <w:rsid w:val="00A900FE"/>
    <w:rsid w:val="00A92AEA"/>
    <w:rsid w:val="00A95BBD"/>
    <w:rsid w:val="00A96E7F"/>
    <w:rsid w:val="00A97401"/>
    <w:rsid w:val="00A974EF"/>
    <w:rsid w:val="00A97652"/>
    <w:rsid w:val="00A97757"/>
    <w:rsid w:val="00AA1BDB"/>
    <w:rsid w:val="00AA27FF"/>
    <w:rsid w:val="00AA6646"/>
    <w:rsid w:val="00AB13ED"/>
    <w:rsid w:val="00AB2EBD"/>
    <w:rsid w:val="00AB527C"/>
    <w:rsid w:val="00AB78A3"/>
    <w:rsid w:val="00AC2133"/>
    <w:rsid w:val="00AC2DDC"/>
    <w:rsid w:val="00AC3144"/>
    <w:rsid w:val="00AC359D"/>
    <w:rsid w:val="00AC57FA"/>
    <w:rsid w:val="00AD1E39"/>
    <w:rsid w:val="00AD75F6"/>
    <w:rsid w:val="00AE0C1A"/>
    <w:rsid w:val="00AE6A5D"/>
    <w:rsid w:val="00AE6BD3"/>
    <w:rsid w:val="00AE7B32"/>
    <w:rsid w:val="00AE7EFA"/>
    <w:rsid w:val="00AF1310"/>
    <w:rsid w:val="00AF59E6"/>
    <w:rsid w:val="00B0063C"/>
    <w:rsid w:val="00B03E87"/>
    <w:rsid w:val="00B040D7"/>
    <w:rsid w:val="00B07534"/>
    <w:rsid w:val="00B07892"/>
    <w:rsid w:val="00B173FB"/>
    <w:rsid w:val="00B17BB2"/>
    <w:rsid w:val="00B22FB7"/>
    <w:rsid w:val="00B23581"/>
    <w:rsid w:val="00B35F3D"/>
    <w:rsid w:val="00B36E59"/>
    <w:rsid w:val="00B3785D"/>
    <w:rsid w:val="00B40F61"/>
    <w:rsid w:val="00B41918"/>
    <w:rsid w:val="00B41FCB"/>
    <w:rsid w:val="00B428B6"/>
    <w:rsid w:val="00B4402A"/>
    <w:rsid w:val="00B44453"/>
    <w:rsid w:val="00B45718"/>
    <w:rsid w:val="00B45DDE"/>
    <w:rsid w:val="00B51BF9"/>
    <w:rsid w:val="00B56813"/>
    <w:rsid w:val="00B622E9"/>
    <w:rsid w:val="00B62412"/>
    <w:rsid w:val="00B657AE"/>
    <w:rsid w:val="00B65D28"/>
    <w:rsid w:val="00B67028"/>
    <w:rsid w:val="00B67CD5"/>
    <w:rsid w:val="00B7228C"/>
    <w:rsid w:val="00B725E9"/>
    <w:rsid w:val="00B730B8"/>
    <w:rsid w:val="00B746B5"/>
    <w:rsid w:val="00B76A76"/>
    <w:rsid w:val="00B76C2E"/>
    <w:rsid w:val="00B778F5"/>
    <w:rsid w:val="00B80831"/>
    <w:rsid w:val="00B91F68"/>
    <w:rsid w:val="00B92831"/>
    <w:rsid w:val="00B9539D"/>
    <w:rsid w:val="00B96D0C"/>
    <w:rsid w:val="00BA3416"/>
    <w:rsid w:val="00BA5121"/>
    <w:rsid w:val="00BB3BC7"/>
    <w:rsid w:val="00BB6366"/>
    <w:rsid w:val="00BC7A43"/>
    <w:rsid w:val="00BD0BCF"/>
    <w:rsid w:val="00BD5EE7"/>
    <w:rsid w:val="00BD5F25"/>
    <w:rsid w:val="00BE25DC"/>
    <w:rsid w:val="00BE2DB6"/>
    <w:rsid w:val="00BE66C1"/>
    <w:rsid w:val="00BF133E"/>
    <w:rsid w:val="00BF197C"/>
    <w:rsid w:val="00BF236B"/>
    <w:rsid w:val="00BF6A4A"/>
    <w:rsid w:val="00C03E9A"/>
    <w:rsid w:val="00C1055F"/>
    <w:rsid w:val="00C25A65"/>
    <w:rsid w:val="00C30944"/>
    <w:rsid w:val="00C335AA"/>
    <w:rsid w:val="00C34F77"/>
    <w:rsid w:val="00C36D83"/>
    <w:rsid w:val="00C41FA3"/>
    <w:rsid w:val="00C44A22"/>
    <w:rsid w:val="00C44C4E"/>
    <w:rsid w:val="00C44DD2"/>
    <w:rsid w:val="00C4632E"/>
    <w:rsid w:val="00C51389"/>
    <w:rsid w:val="00C528ED"/>
    <w:rsid w:val="00C53DB9"/>
    <w:rsid w:val="00C55AA8"/>
    <w:rsid w:val="00C56AE3"/>
    <w:rsid w:val="00C57EAC"/>
    <w:rsid w:val="00C57EF2"/>
    <w:rsid w:val="00C60F79"/>
    <w:rsid w:val="00C652DA"/>
    <w:rsid w:val="00C6778A"/>
    <w:rsid w:val="00C7012F"/>
    <w:rsid w:val="00C73ACD"/>
    <w:rsid w:val="00C73F52"/>
    <w:rsid w:val="00C73FE4"/>
    <w:rsid w:val="00C76D89"/>
    <w:rsid w:val="00C810D7"/>
    <w:rsid w:val="00C94C38"/>
    <w:rsid w:val="00CB2752"/>
    <w:rsid w:val="00CC4706"/>
    <w:rsid w:val="00CC7B67"/>
    <w:rsid w:val="00CD1F8B"/>
    <w:rsid w:val="00CD23AF"/>
    <w:rsid w:val="00CD40D6"/>
    <w:rsid w:val="00CD4704"/>
    <w:rsid w:val="00CD5AEC"/>
    <w:rsid w:val="00CE0CC1"/>
    <w:rsid w:val="00CE2A9E"/>
    <w:rsid w:val="00CE3EC5"/>
    <w:rsid w:val="00CF46B4"/>
    <w:rsid w:val="00D03412"/>
    <w:rsid w:val="00D12209"/>
    <w:rsid w:val="00D14F38"/>
    <w:rsid w:val="00D16F8E"/>
    <w:rsid w:val="00D2105F"/>
    <w:rsid w:val="00D216D7"/>
    <w:rsid w:val="00D22F5C"/>
    <w:rsid w:val="00D257B1"/>
    <w:rsid w:val="00D26F95"/>
    <w:rsid w:val="00D308B7"/>
    <w:rsid w:val="00D31EFE"/>
    <w:rsid w:val="00D379EA"/>
    <w:rsid w:val="00D37CE8"/>
    <w:rsid w:val="00D40DC7"/>
    <w:rsid w:val="00D47311"/>
    <w:rsid w:val="00D50E6C"/>
    <w:rsid w:val="00D52E10"/>
    <w:rsid w:val="00D549E4"/>
    <w:rsid w:val="00D54F24"/>
    <w:rsid w:val="00D56248"/>
    <w:rsid w:val="00D6495E"/>
    <w:rsid w:val="00D670A6"/>
    <w:rsid w:val="00D74E9E"/>
    <w:rsid w:val="00D7730E"/>
    <w:rsid w:val="00D8040A"/>
    <w:rsid w:val="00D81567"/>
    <w:rsid w:val="00D83FC0"/>
    <w:rsid w:val="00D855D8"/>
    <w:rsid w:val="00D8613E"/>
    <w:rsid w:val="00D86645"/>
    <w:rsid w:val="00D870D5"/>
    <w:rsid w:val="00D9588C"/>
    <w:rsid w:val="00D97AE9"/>
    <w:rsid w:val="00DA3186"/>
    <w:rsid w:val="00DB044B"/>
    <w:rsid w:val="00DB2D9E"/>
    <w:rsid w:val="00DB3E17"/>
    <w:rsid w:val="00DB5AEE"/>
    <w:rsid w:val="00DC46D2"/>
    <w:rsid w:val="00DC71BD"/>
    <w:rsid w:val="00DD2E4C"/>
    <w:rsid w:val="00DD6EE9"/>
    <w:rsid w:val="00DE194E"/>
    <w:rsid w:val="00DE1B1C"/>
    <w:rsid w:val="00DE550E"/>
    <w:rsid w:val="00DF2EFE"/>
    <w:rsid w:val="00DF46CE"/>
    <w:rsid w:val="00E016DC"/>
    <w:rsid w:val="00E019CC"/>
    <w:rsid w:val="00E03394"/>
    <w:rsid w:val="00E12AD9"/>
    <w:rsid w:val="00E12ADE"/>
    <w:rsid w:val="00E1342D"/>
    <w:rsid w:val="00E14C6D"/>
    <w:rsid w:val="00E15D36"/>
    <w:rsid w:val="00E1610B"/>
    <w:rsid w:val="00E16DC1"/>
    <w:rsid w:val="00E310B7"/>
    <w:rsid w:val="00E339E1"/>
    <w:rsid w:val="00E4073F"/>
    <w:rsid w:val="00E42098"/>
    <w:rsid w:val="00E4597C"/>
    <w:rsid w:val="00E50B52"/>
    <w:rsid w:val="00E51743"/>
    <w:rsid w:val="00E53682"/>
    <w:rsid w:val="00E54EE3"/>
    <w:rsid w:val="00E61E27"/>
    <w:rsid w:val="00E635FD"/>
    <w:rsid w:val="00E63955"/>
    <w:rsid w:val="00E64F31"/>
    <w:rsid w:val="00E706C8"/>
    <w:rsid w:val="00E72814"/>
    <w:rsid w:val="00E74A56"/>
    <w:rsid w:val="00E75191"/>
    <w:rsid w:val="00E80E27"/>
    <w:rsid w:val="00E82BC7"/>
    <w:rsid w:val="00E8321B"/>
    <w:rsid w:val="00E84253"/>
    <w:rsid w:val="00E87293"/>
    <w:rsid w:val="00E90E38"/>
    <w:rsid w:val="00E913FB"/>
    <w:rsid w:val="00E94917"/>
    <w:rsid w:val="00EA0EBA"/>
    <w:rsid w:val="00EA4678"/>
    <w:rsid w:val="00EA47B1"/>
    <w:rsid w:val="00EB285D"/>
    <w:rsid w:val="00EB75D0"/>
    <w:rsid w:val="00EB7610"/>
    <w:rsid w:val="00EB7FEB"/>
    <w:rsid w:val="00EC04EB"/>
    <w:rsid w:val="00EC0D1E"/>
    <w:rsid w:val="00EC5618"/>
    <w:rsid w:val="00ED049D"/>
    <w:rsid w:val="00ED4465"/>
    <w:rsid w:val="00EE0BDB"/>
    <w:rsid w:val="00EE0BE1"/>
    <w:rsid w:val="00EE21B7"/>
    <w:rsid w:val="00EE259E"/>
    <w:rsid w:val="00EE27B7"/>
    <w:rsid w:val="00EE3B29"/>
    <w:rsid w:val="00EF10F3"/>
    <w:rsid w:val="00EF3CAB"/>
    <w:rsid w:val="00EF3D75"/>
    <w:rsid w:val="00EF4E5D"/>
    <w:rsid w:val="00EF7270"/>
    <w:rsid w:val="00F00C78"/>
    <w:rsid w:val="00F02B00"/>
    <w:rsid w:val="00F033CC"/>
    <w:rsid w:val="00F054B4"/>
    <w:rsid w:val="00F06E0F"/>
    <w:rsid w:val="00F079EF"/>
    <w:rsid w:val="00F10002"/>
    <w:rsid w:val="00F123CC"/>
    <w:rsid w:val="00F14DAB"/>
    <w:rsid w:val="00F15E73"/>
    <w:rsid w:val="00F20B23"/>
    <w:rsid w:val="00F21388"/>
    <w:rsid w:val="00F219B9"/>
    <w:rsid w:val="00F25EBD"/>
    <w:rsid w:val="00F26472"/>
    <w:rsid w:val="00F27E50"/>
    <w:rsid w:val="00F32BA4"/>
    <w:rsid w:val="00F33B50"/>
    <w:rsid w:val="00F358E3"/>
    <w:rsid w:val="00F42A22"/>
    <w:rsid w:val="00F43611"/>
    <w:rsid w:val="00F44BC0"/>
    <w:rsid w:val="00F458E0"/>
    <w:rsid w:val="00F45FE4"/>
    <w:rsid w:val="00F472CC"/>
    <w:rsid w:val="00F511DF"/>
    <w:rsid w:val="00F5419D"/>
    <w:rsid w:val="00F5506F"/>
    <w:rsid w:val="00F560F7"/>
    <w:rsid w:val="00F565FA"/>
    <w:rsid w:val="00F61B6B"/>
    <w:rsid w:val="00F61E9A"/>
    <w:rsid w:val="00F63F3E"/>
    <w:rsid w:val="00F6548E"/>
    <w:rsid w:val="00F671AE"/>
    <w:rsid w:val="00F67863"/>
    <w:rsid w:val="00F67F81"/>
    <w:rsid w:val="00F72919"/>
    <w:rsid w:val="00F90624"/>
    <w:rsid w:val="00F92C25"/>
    <w:rsid w:val="00F95CF6"/>
    <w:rsid w:val="00FA1715"/>
    <w:rsid w:val="00FA3B42"/>
    <w:rsid w:val="00FB6B8A"/>
    <w:rsid w:val="00FB78DA"/>
    <w:rsid w:val="00FC36C7"/>
    <w:rsid w:val="00FC4951"/>
    <w:rsid w:val="00FC70EB"/>
    <w:rsid w:val="00FD0074"/>
    <w:rsid w:val="00FD577E"/>
    <w:rsid w:val="00FD6335"/>
    <w:rsid w:val="00FD6EE7"/>
    <w:rsid w:val="00FE410C"/>
    <w:rsid w:val="00FE4132"/>
    <w:rsid w:val="00FF508F"/>
    <w:rsid w:val="00FF5AD0"/>
    <w:rsid w:val="00FF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DC"/>
  </w:style>
  <w:style w:type="paragraph" w:styleId="1">
    <w:name w:val="heading 1"/>
    <w:basedOn w:val="a"/>
    <w:next w:val="a"/>
    <w:link w:val="10"/>
    <w:uiPriority w:val="9"/>
    <w:qFormat/>
    <w:rsid w:val="00B5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A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97A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link w:val="90"/>
    <w:uiPriority w:val="9"/>
    <w:qFormat/>
    <w:rsid w:val="00987872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987872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9C0CD5"/>
    <w:pPr>
      <w:ind w:left="720"/>
      <w:contextualSpacing/>
    </w:pPr>
  </w:style>
  <w:style w:type="table" w:styleId="a6">
    <w:name w:val="Table Grid"/>
    <w:basedOn w:val="a1"/>
    <w:uiPriority w:val="59"/>
    <w:rsid w:val="006F4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link w:val="a8"/>
    <w:qFormat/>
    <w:rsid w:val="00B51B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B51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069"/>
    <w:rPr>
      <w:rFonts w:ascii="Tahoma" w:hAnsi="Tahoma" w:cs="Tahoma"/>
      <w:sz w:val="16"/>
      <w:szCs w:val="16"/>
    </w:rPr>
  </w:style>
  <w:style w:type="paragraph" w:customStyle="1" w:styleId="21">
    <w:name w:val="Стиль Заголовок 2 + не полужирный"/>
    <w:basedOn w:val="2"/>
    <w:autoRedefine/>
    <w:rsid w:val="002C4387"/>
    <w:pPr>
      <w:keepLines w:val="0"/>
      <w:framePr w:hSpace="180" w:wrap="around" w:vAnchor="text" w:hAnchor="margin" w:y="1"/>
      <w:tabs>
        <w:tab w:val="left" w:pos="540"/>
        <w:tab w:val="left" w:pos="1080"/>
      </w:tabs>
      <w:spacing w:before="0" w:line="240" w:lineRule="auto"/>
      <w:suppressOverlap/>
      <w:jc w:val="center"/>
    </w:pPr>
    <w:rPr>
      <w:rFonts w:ascii="Times New Roman" w:eastAsia="Times New Roman" w:hAnsi="Times New Roman" w:cs="Times New Roman"/>
      <w:bCs w:val="0"/>
      <w:iCs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4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9747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747A2"/>
    <w:pPr>
      <w:suppressLineNumbers/>
    </w:pPr>
  </w:style>
  <w:style w:type="paragraph" w:styleId="ab">
    <w:name w:val="No Spacing"/>
    <w:link w:val="ac"/>
    <w:uiPriority w:val="99"/>
    <w:qFormat/>
    <w:rsid w:val="00332637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99"/>
    <w:rsid w:val="00332637"/>
    <w:rPr>
      <w:rFonts w:eastAsiaTheme="minorEastAsia"/>
    </w:rPr>
  </w:style>
  <w:style w:type="paragraph" w:styleId="ad">
    <w:name w:val="header"/>
    <w:basedOn w:val="a"/>
    <w:link w:val="ae"/>
    <w:uiPriority w:val="99"/>
    <w:unhideWhenUsed/>
    <w:rsid w:val="00707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7A4E"/>
  </w:style>
  <w:style w:type="paragraph" w:styleId="af">
    <w:name w:val="footer"/>
    <w:basedOn w:val="a"/>
    <w:link w:val="af0"/>
    <w:uiPriority w:val="99"/>
    <w:unhideWhenUsed/>
    <w:rsid w:val="00707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7A4E"/>
  </w:style>
  <w:style w:type="paragraph" w:styleId="af1">
    <w:name w:val="Body Text Indent"/>
    <w:basedOn w:val="a"/>
    <w:link w:val="af2"/>
    <w:unhideWhenUsed/>
    <w:rsid w:val="003A7AB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A7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29">
    <w:name w:val="c21 c29"/>
    <w:basedOn w:val="a"/>
    <w:rsid w:val="0082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23B0F"/>
  </w:style>
  <w:style w:type="character" w:styleId="af3">
    <w:name w:val="Emphasis"/>
    <w:basedOn w:val="a0"/>
    <w:qFormat/>
    <w:rsid w:val="00823B0F"/>
    <w:rPr>
      <w:i/>
      <w:iCs/>
    </w:rPr>
  </w:style>
  <w:style w:type="character" w:styleId="af4">
    <w:name w:val="Strong"/>
    <w:basedOn w:val="a0"/>
    <w:qFormat/>
    <w:rsid w:val="00CD40D6"/>
    <w:rPr>
      <w:rFonts w:ascii="Times New Roman" w:hAnsi="Times New Roman" w:cs="Times New Roman" w:hint="default"/>
      <w:b/>
      <w:bCs/>
    </w:rPr>
  </w:style>
  <w:style w:type="paragraph" w:customStyle="1" w:styleId="acenter">
    <w:name w:val="acenter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14">
    <w:name w:val="c6 c14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41">
    <w:name w:val="c6 c41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411">
    <w:name w:val="c6 c411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7">
    <w:name w:val="c6 c7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justify">
    <w:name w:val="ajustify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40D6"/>
    <w:rPr>
      <w:rFonts w:ascii="Times New Roman" w:hAnsi="Times New Roman" w:cs="Times New Roman" w:hint="default"/>
    </w:rPr>
  </w:style>
  <w:style w:type="character" w:customStyle="1" w:styleId="c5c2">
    <w:name w:val="c5 c2"/>
    <w:basedOn w:val="a0"/>
    <w:rsid w:val="00CD40D6"/>
    <w:rPr>
      <w:rFonts w:ascii="Times New Roman" w:hAnsi="Times New Roman" w:cs="Times New Roman" w:hint="default"/>
    </w:rPr>
  </w:style>
  <w:style w:type="character" w:customStyle="1" w:styleId="c5c21">
    <w:name w:val="c5 c21"/>
    <w:basedOn w:val="a0"/>
    <w:rsid w:val="00CD40D6"/>
    <w:rPr>
      <w:rFonts w:ascii="Times New Roman" w:hAnsi="Times New Roman" w:cs="Times New Roman" w:hint="default"/>
    </w:rPr>
  </w:style>
  <w:style w:type="character" w:customStyle="1" w:styleId="c2c221">
    <w:name w:val="c2 c221"/>
    <w:basedOn w:val="a0"/>
    <w:rsid w:val="00CD40D6"/>
    <w:rPr>
      <w:rFonts w:ascii="Times New Roman" w:hAnsi="Times New Roman" w:cs="Times New Roman" w:hint="default"/>
    </w:rPr>
  </w:style>
  <w:style w:type="character" w:customStyle="1" w:styleId="c2c22">
    <w:name w:val="c2 c22"/>
    <w:basedOn w:val="a0"/>
    <w:rsid w:val="00CD40D6"/>
    <w:rPr>
      <w:rFonts w:ascii="Times New Roman" w:hAnsi="Times New Roman" w:cs="Times New Roman" w:hint="default"/>
    </w:rPr>
  </w:style>
  <w:style w:type="character" w:customStyle="1" w:styleId="c31">
    <w:name w:val="c31"/>
    <w:basedOn w:val="a0"/>
    <w:rsid w:val="00CD40D6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740A3B"/>
  </w:style>
  <w:style w:type="paragraph" w:customStyle="1" w:styleId="c110">
    <w:name w:val="c110"/>
    <w:basedOn w:val="a"/>
    <w:rsid w:val="0016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6237F"/>
  </w:style>
  <w:style w:type="character" w:customStyle="1" w:styleId="c4">
    <w:name w:val="c4"/>
    <w:basedOn w:val="a0"/>
    <w:rsid w:val="0016237F"/>
  </w:style>
  <w:style w:type="paragraph" w:customStyle="1" w:styleId="c19">
    <w:name w:val="c19"/>
    <w:basedOn w:val="a"/>
    <w:rsid w:val="0016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16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rsid w:val="009B11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unhideWhenUsed/>
    <w:rsid w:val="00F63F3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F63F3E"/>
  </w:style>
  <w:style w:type="paragraph" w:customStyle="1" w:styleId="12">
    <w:name w:val="Абзац списка1"/>
    <w:basedOn w:val="a"/>
    <w:rsid w:val="00F63F3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i/>
      <w:sz w:val="40"/>
      <w:szCs w:val="20"/>
      <w:lang w:eastAsia="ar-SA"/>
    </w:rPr>
  </w:style>
  <w:style w:type="paragraph" w:customStyle="1" w:styleId="13">
    <w:name w:val="Без интервала1"/>
    <w:rsid w:val="00F63F3E"/>
    <w:pPr>
      <w:suppressAutoHyphens/>
      <w:spacing w:after="0" w:line="100" w:lineRule="atLeast"/>
    </w:pPr>
    <w:rPr>
      <w:rFonts w:ascii="Times New Roman" w:eastAsia="Times New Roman" w:hAnsi="Times New Roman" w:cs="Times New Roman"/>
      <w:i/>
      <w:sz w:val="40"/>
      <w:szCs w:val="20"/>
      <w:lang w:eastAsia="ar-SA"/>
    </w:rPr>
  </w:style>
  <w:style w:type="paragraph" w:customStyle="1" w:styleId="af7">
    <w:name w:val="Содержимое таблицы"/>
    <w:basedOn w:val="a"/>
    <w:rsid w:val="00F63F3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i/>
      <w:sz w:val="40"/>
      <w:szCs w:val="20"/>
      <w:lang w:eastAsia="ar-SA"/>
    </w:rPr>
  </w:style>
  <w:style w:type="paragraph" w:customStyle="1" w:styleId="p22">
    <w:name w:val="p22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B45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45DDE"/>
  </w:style>
  <w:style w:type="character" w:customStyle="1" w:styleId="editsection">
    <w:name w:val="editsection"/>
    <w:basedOn w:val="a0"/>
    <w:rsid w:val="00292541"/>
  </w:style>
  <w:style w:type="paragraph" w:customStyle="1" w:styleId="22">
    <w:name w:val="Без интервала2"/>
    <w:rsid w:val="003B6B4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23">
    <w:name w:val="Сетка таблицы2"/>
    <w:basedOn w:val="a1"/>
    <w:next w:val="a6"/>
    <w:uiPriority w:val="39"/>
    <w:rsid w:val="0037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2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rsid w:val="002E7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 (3) + Курсив"/>
    <w:basedOn w:val="31"/>
    <w:rsid w:val="002E758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2E7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E7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35pt">
    <w:name w:val="Основной текст (3) + 13;5 pt;Курсив"/>
    <w:basedOn w:val="31"/>
    <w:rsid w:val="002E758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7587"/>
    <w:pPr>
      <w:shd w:val="clear" w:color="auto" w:fill="FFFFFF"/>
      <w:spacing w:before="240" w:after="240" w:line="326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1">
    <w:name w:val="Заголовок №1 (2)"/>
    <w:basedOn w:val="a"/>
    <w:link w:val="120"/>
    <w:rsid w:val="002E7587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rsid w:val="002E7587"/>
    <w:pPr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Заголовок №2_"/>
    <w:basedOn w:val="a0"/>
    <w:link w:val="25"/>
    <w:rsid w:val="000A67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8">
    <w:name w:val="Основной текст_"/>
    <w:basedOn w:val="a0"/>
    <w:link w:val="14"/>
    <w:rsid w:val="000A67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0A67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8">
    <w:name w:val="Основной текст (2) + Не курсив"/>
    <w:basedOn w:val="26"/>
    <w:rsid w:val="000A674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9">
    <w:name w:val="Основной текст + Полужирный"/>
    <w:basedOn w:val="af8"/>
    <w:rsid w:val="000A674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f8"/>
    <w:rsid w:val="000A674F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0A674F"/>
    <w:pPr>
      <w:shd w:val="clear" w:color="auto" w:fill="FFFFFF"/>
      <w:spacing w:after="0" w:line="274" w:lineRule="exact"/>
      <w:ind w:hanging="34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">
    <w:name w:val="Основной текст1"/>
    <w:basedOn w:val="a"/>
    <w:link w:val="af8"/>
    <w:rsid w:val="000A674F"/>
    <w:pPr>
      <w:shd w:val="clear" w:color="auto" w:fill="FFFFFF"/>
      <w:spacing w:after="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Основной текст (2)"/>
    <w:basedOn w:val="a"/>
    <w:link w:val="26"/>
    <w:rsid w:val="000A674F"/>
    <w:pPr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numbering" w:customStyle="1" w:styleId="WW8Num32">
    <w:name w:val="WW8Num32"/>
    <w:rsid w:val="00E635FD"/>
    <w:pPr>
      <w:numPr>
        <w:numId w:val="43"/>
      </w:numPr>
    </w:pPr>
  </w:style>
  <w:style w:type="numbering" w:customStyle="1" w:styleId="WW8Num17">
    <w:name w:val="WW8Num17"/>
    <w:rsid w:val="00E635FD"/>
    <w:pPr>
      <w:numPr>
        <w:numId w:val="45"/>
      </w:numPr>
    </w:pPr>
  </w:style>
  <w:style w:type="numbering" w:customStyle="1" w:styleId="WW8Num3">
    <w:name w:val="WW8Num3"/>
    <w:rsid w:val="00E635FD"/>
    <w:pPr>
      <w:numPr>
        <w:numId w:val="48"/>
      </w:numPr>
    </w:pPr>
  </w:style>
  <w:style w:type="numbering" w:customStyle="1" w:styleId="WW8Num10">
    <w:name w:val="WW8Num10"/>
    <w:rsid w:val="00E635FD"/>
    <w:pPr>
      <w:numPr>
        <w:numId w:val="51"/>
      </w:numPr>
    </w:pPr>
  </w:style>
  <w:style w:type="numbering" w:customStyle="1" w:styleId="WW8Num16">
    <w:name w:val="WW8Num16"/>
    <w:rsid w:val="00E635FD"/>
    <w:pPr>
      <w:numPr>
        <w:numId w:val="53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D97AE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97A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a">
    <w:name w:val="Hyperlink"/>
    <w:uiPriority w:val="99"/>
    <w:semiHidden/>
    <w:unhideWhenUsed/>
    <w:rsid w:val="00D97AE9"/>
    <w:rPr>
      <w:color w:val="0000FF"/>
      <w:u w:val="single"/>
    </w:rPr>
  </w:style>
  <w:style w:type="character" w:styleId="afb">
    <w:name w:val="FollowedHyperlink"/>
    <w:semiHidden/>
    <w:unhideWhenUsed/>
    <w:rsid w:val="00D97AE9"/>
    <w:rPr>
      <w:color w:val="0000FF"/>
      <w:u w:val="single"/>
    </w:rPr>
  </w:style>
  <w:style w:type="character" w:customStyle="1" w:styleId="a5">
    <w:name w:val="Абзац списка Знак"/>
    <w:link w:val="a4"/>
    <w:uiPriority w:val="99"/>
    <w:qFormat/>
    <w:locked/>
    <w:rsid w:val="00D97AE9"/>
  </w:style>
  <w:style w:type="paragraph" w:customStyle="1" w:styleId="aleft">
    <w:name w:val="aleft"/>
    <w:basedOn w:val="a"/>
    <w:semiHidden/>
    <w:rsid w:val="00D97AE9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semiHidden/>
    <w:rsid w:val="00D9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semiHidden/>
    <w:rsid w:val="00D9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semiHidden/>
    <w:rsid w:val="00D97AE9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semiHidden/>
    <w:rsid w:val="00D9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semiHidden/>
    <w:rsid w:val="00D9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semiHidden/>
    <w:rsid w:val="00D9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semiHidden/>
    <w:rsid w:val="00D9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semiHidden/>
    <w:rsid w:val="00D9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semiHidden/>
    <w:rsid w:val="00D9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semiHidden/>
    <w:rsid w:val="00D9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semiHidden/>
    <w:rsid w:val="00D9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semiHidden/>
    <w:rsid w:val="00D9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semiHidden/>
    <w:rsid w:val="00D97AE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semiHidden/>
    <w:rsid w:val="00D97AE9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semiHidden/>
    <w:rsid w:val="00D97AE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semiHidden/>
    <w:rsid w:val="00D97AE9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semiHidden/>
    <w:rsid w:val="00D97AE9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semiHidden/>
    <w:rsid w:val="00D97AE9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semiHidden/>
    <w:rsid w:val="00D97AE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semiHidden/>
    <w:rsid w:val="00D97AE9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semiHidden/>
    <w:rsid w:val="00D9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comments">
    <w:name w:val="nocomments"/>
    <w:basedOn w:val="a"/>
    <w:semiHidden/>
    <w:rsid w:val="00D9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"/>
    <w:semiHidden/>
    <w:rsid w:val="00D97A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semiHidden/>
    <w:unhideWhenUsed/>
    <w:rsid w:val="00D97AE9"/>
    <w:pPr>
      <w:pBdr>
        <w:bottom w:val="single" w:sz="6" w:space="1" w:color="auto"/>
      </w:pBdr>
      <w:spacing w:after="0" w:line="254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D97AE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D97AE9"/>
    <w:pPr>
      <w:pBdr>
        <w:top w:val="single" w:sz="6" w:space="1" w:color="auto"/>
      </w:pBdr>
      <w:spacing w:after="0" w:line="254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D97AE9"/>
    <w:rPr>
      <w:rFonts w:ascii="Arial" w:hAnsi="Arial" w:cs="Arial"/>
      <w:vanish/>
      <w:sz w:val="16"/>
      <w:szCs w:val="16"/>
    </w:rPr>
  </w:style>
  <w:style w:type="character" w:customStyle="1" w:styleId="29">
    <w:name w:val="Основной текст (2) + Не полужирный"/>
    <w:basedOn w:val="a0"/>
    <w:rsid w:val="00333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333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yazyki.prosv.ru/2015/04/contemporary-effectivelesson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54EE44-6D07-4D11-A78A-73A1B468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181</Pages>
  <Words>44441</Words>
  <Characters>253315</Characters>
  <Application>Microsoft Office Word</Application>
  <DocSecurity>0</DocSecurity>
  <Lines>2110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муниципального автономного общеобразовательного учреждения средней общеобразовательной школы с углубленным изучением отдельных предметов №74</vt:lpstr>
    </vt:vector>
  </TitlesOfParts>
  <Company/>
  <LinksUpToDate>false</LinksUpToDate>
  <CharactersWithSpaces>297162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муниципального автономного общеобразовательного учреждения средней общеобразовательной школы с углубленным изучением отдельных предметов №74</dc:title>
  <dc:creator>admin</dc:creator>
  <cp:lastModifiedBy>завуч</cp:lastModifiedBy>
  <cp:revision>43</cp:revision>
  <cp:lastPrinted>2021-09-24T05:57:00Z</cp:lastPrinted>
  <dcterms:created xsi:type="dcterms:W3CDTF">2021-08-30T04:58:00Z</dcterms:created>
  <dcterms:modified xsi:type="dcterms:W3CDTF">2021-09-27T09:09:00Z</dcterms:modified>
</cp:coreProperties>
</file>